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A4" w:rsidRPr="005B10F5" w:rsidRDefault="003C2E19" w:rsidP="005B10F5">
      <w:pPr>
        <w:spacing w:before="49"/>
        <w:ind w:left="2329" w:right="1945"/>
        <w:jc w:val="center"/>
        <w:rPr>
          <w:rFonts w:eastAsia="Calibri"/>
          <w:sz w:val="24"/>
          <w:szCs w:val="24"/>
        </w:rPr>
      </w:pPr>
      <w:r w:rsidRPr="005B10F5">
        <w:rPr>
          <w:rFonts w:eastAsia="Calibri"/>
          <w:b/>
          <w:sz w:val="24"/>
          <w:szCs w:val="24"/>
        </w:rPr>
        <w:t>S</w:t>
      </w:r>
      <w:r w:rsidRPr="005B10F5">
        <w:rPr>
          <w:rFonts w:eastAsia="Calibri"/>
          <w:b/>
          <w:spacing w:val="-1"/>
          <w:sz w:val="24"/>
          <w:szCs w:val="24"/>
        </w:rPr>
        <w:t>UR</w:t>
      </w:r>
      <w:r w:rsidRPr="005B10F5">
        <w:rPr>
          <w:rFonts w:eastAsia="Calibri"/>
          <w:b/>
          <w:spacing w:val="1"/>
          <w:sz w:val="24"/>
          <w:szCs w:val="24"/>
        </w:rPr>
        <w:t>A</w:t>
      </w:r>
      <w:r w:rsidRPr="005B10F5">
        <w:rPr>
          <w:rFonts w:eastAsia="Calibri"/>
          <w:b/>
          <w:sz w:val="24"/>
          <w:szCs w:val="24"/>
        </w:rPr>
        <w:t>T</w:t>
      </w:r>
      <w:r w:rsidRPr="005B10F5">
        <w:rPr>
          <w:rFonts w:eastAsia="Calibri"/>
          <w:b/>
          <w:spacing w:val="2"/>
          <w:sz w:val="24"/>
          <w:szCs w:val="24"/>
        </w:rPr>
        <w:t xml:space="preserve"> </w:t>
      </w:r>
      <w:r w:rsidRPr="005B10F5">
        <w:rPr>
          <w:rFonts w:eastAsia="Calibri"/>
          <w:b/>
          <w:sz w:val="24"/>
          <w:szCs w:val="24"/>
        </w:rPr>
        <w:t>PE</w:t>
      </w:r>
      <w:r w:rsidRPr="005B10F5">
        <w:rPr>
          <w:rFonts w:eastAsia="Calibri"/>
          <w:b/>
          <w:spacing w:val="-1"/>
          <w:sz w:val="24"/>
          <w:szCs w:val="24"/>
        </w:rPr>
        <w:t>R</w:t>
      </w:r>
      <w:r w:rsidRPr="005B10F5">
        <w:rPr>
          <w:rFonts w:eastAsia="Calibri"/>
          <w:b/>
          <w:sz w:val="24"/>
          <w:szCs w:val="24"/>
        </w:rPr>
        <w:t>SE</w:t>
      </w:r>
      <w:r w:rsidRPr="005B10F5">
        <w:rPr>
          <w:rFonts w:eastAsia="Calibri"/>
          <w:b/>
          <w:spacing w:val="1"/>
          <w:sz w:val="24"/>
          <w:szCs w:val="24"/>
        </w:rPr>
        <w:t>T</w:t>
      </w:r>
      <w:r w:rsidRPr="005B10F5">
        <w:rPr>
          <w:rFonts w:eastAsia="Calibri"/>
          <w:b/>
          <w:sz w:val="24"/>
          <w:szCs w:val="24"/>
        </w:rPr>
        <w:t>U</w:t>
      </w:r>
      <w:r w:rsidRPr="005B10F5">
        <w:rPr>
          <w:rFonts w:eastAsia="Calibri"/>
          <w:b/>
          <w:spacing w:val="-1"/>
          <w:sz w:val="24"/>
          <w:szCs w:val="24"/>
        </w:rPr>
        <w:t>J</w:t>
      </w:r>
      <w:r w:rsidRPr="005B10F5">
        <w:rPr>
          <w:rFonts w:eastAsia="Calibri"/>
          <w:b/>
          <w:sz w:val="24"/>
          <w:szCs w:val="24"/>
        </w:rPr>
        <w:t>UAN</w:t>
      </w:r>
      <w:r w:rsidRPr="005B10F5">
        <w:rPr>
          <w:rFonts w:eastAsia="Calibri"/>
          <w:b/>
          <w:spacing w:val="1"/>
          <w:sz w:val="24"/>
          <w:szCs w:val="24"/>
        </w:rPr>
        <w:t xml:space="preserve"> </w:t>
      </w:r>
      <w:r w:rsidRPr="005B10F5">
        <w:rPr>
          <w:rFonts w:eastAsia="Calibri"/>
          <w:b/>
          <w:spacing w:val="-2"/>
          <w:sz w:val="24"/>
          <w:szCs w:val="24"/>
        </w:rPr>
        <w:t>O</w:t>
      </w:r>
      <w:r w:rsidRPr="005B10F5">
        <w:rPr>
          <w:rFonts w:eastAsia="Calibri"/>
          <w:b/>
          <w:spacing w:val="-1"/>
          <w:sz w:val="24"/>
          <w:szCs w:val="24"/>
        </w:rPr>
        <w:t>R</w:t>
      </w:r>
      <w:r w:rsidRPr="005B10F5">
        <w:rPr>
          <w:rFonts w:eastAsia="Calibri"/>
          <w:b/>
          <w:spacing w:val="1"/>
          <w:sz w:val="24"/>
          <w:szCs w:val="24"/>
        </w:rPr>
        <w:t>A</w:t>
      </w:r>
      <w:r w:rsidRPr="005B10F5">
        <w:rPr>
          <w:rFonts w:eastAsia="Calibri"/>
          <w:b/>
          <w:sz w:val="24"/>
          <w:szCs w:val="24"/>
        </w:rPr>
        <w:t>NG</w:t>
      </w:r>
      <w:r w:rsidRPr="005B10F5">
        <w:rPr>
          <w:rFonts w:eastAsia="Calibri"/>
          <w:b/>
          <w:spacing w:val="1"/>
          <w:sz w:val="24"/>
          <w:szCs w:val="24"/>
        </w:rPr>
        <w:t xml:space="preserve"> T</w:t>
      </w:r>
      <w:r w:rsidRPr="005B10F5">
        <w:rPr>
          <w:rFonts w:eastAsia="Calibri"/>
          <w:b/>
          <w:sz w:val="24"/>
          <w:szCs w:val="24"/>
        </w:rPr>
        <w:t>U</w:t>
      </w:r>
      <w:r w:rsidRPr="005B10F5">
        <w:rPr>
          <w:rFonts w:eastAsia="Calibri"/>
          <w:b/>
          <w:spacing w:val="-2"/>
          <w:sz w:val="24"/>
          <w:szCs w:val="24"/>
        </w:rPr>
        <w:t>A</w:t>
      </w:r>
      <w:r w:rsidRPr="005B10F5">
        <w:rPr>
          <w:rFonts w:eastAsia="Calibri"/>
          <w:b/>
          <w:sz w:val="24"/>
          <w:szCs w:val="24"/>
        </w:rPr>
        <w:t>/</w:t>
      </w:r>
      <w:r w:rsidRPr="005B10F5">
        <w:rPr>
          <w:rFonts w:eastAsia="Calibri"/>
          <w:b/>
          <w:spacing w:val="1"/>
          <w:sz w:val="24"/>
          <w:szCs w:val="24"/>
        </w:rPr>
        <w:t xml:space="preserve"> </w:t>
      </w:r>
      <w:r w:rsidRPr="005B10F5">
        <w:rPr>
          <w:rFonts w:eastAsia="Calibri"/>
          <w:b/>
          <w:spacing w:val="-1"/>
          <w:sz w:val="24"/>
          <w:szCs w:val="24"/>
        </w:rPr>
        <w:t>W</w:t>
      </w:r>
      <w:r w:rsidRPr="005B10F5">
        <w:rPr>
          <w:rFonts w:eastAsia="Calibri"/>
          <w:b/>
          <w:spacing w:val="1"/>
          <w:sz w:val="24"/>
          <w:szCs w:val="24"/>
        </w:rPr>
        <w:t>A</w:t>
      </w:r>
      <w:r w:rsidRPr="005B10F5">
        <w:rPr>
          <w:rFonts w:eastAsia="Calibri"/>
          <w:b/>
          <w:spacing w:val="-1"/>
          <w:sz w:val="24"/>
          <w:szCs w:val="24"/>
        </w:rPr>
        <w:t>L</w:t>
      </w:r>
      <w:r w:rsidRPr="005B10F5">
        <w:rPr>
          <w:rFonts w:eastAsia="Calibri"/>
          <w:b/>
          <w:sz w:val="24"/>
          <w:szCs w:val="24"/>
        </w:rPr>
        <w:t>I</w:t>
      </w:r>
      <w:r w:rsidRPr="005B10F5">
        <w:rPr>
          <w:rFonts w:eastAsia="Calibri"/>
          <w:b/>
          <w:spacing w:val="1"/>
          <w:sz w:val="24"/>
          <w:szCs w:val="24"/>
        </w:rPr>
        <w:t xml:space="preserve"> </w:t>
      </w:r>
    </w:p>
    <w:p w:rsidR="00F65DA4" w:rsidRPr="005B10F5" w:rsidRDefault="00F65DA4">
      <w:pPr>
        <w:spacing w:before="9" w:line="120" w:lineRule="exact"/>
        <w:rPr>
          <w:sz w:val="24"/>
          <w:szCs w:val="24"/>
        </w:rPr>
      </w:pPr>
    </w:p>
    <w:p w:rsidR="00F65DA4" w:rsidRPr="005B10F5" w:rsidRDefault="00F65DA4">
      <w:pPr>
        <w:spacing w:line="200" w:lineRule="exact"/>
        <w:rPr>
          <w:sz w:val="24"/>
          <w:szCs w:val="24"/>
        </w:rPr>
      </w:pPr>
    </w:p>
    <w:p w:rsidR="00F65DA4" w:rsidRPr="005B10F5" w:rsidRDefault="003C2E19">
      <w:pPr>
        <w:ind w:left="100" w:right="5510"/>
        <w:jc w:val="both"/>
        <w:rPr>
          <w:rFonts w:eastAsia="Calibri"/>
          <w:sz w:val="24"/>
          <w:szCs w:val="24"/>
        </w:rPr>
      </w:pPr>
      <w:proofErr w:type="spellStart"/>
      <w:r w:rsidRPr="005B10F5">
        <w:rPr>
          <w:rFonts w:eastAsia="Calibri"/>
          <w:sz w:val="24"/>
          <w:szCs w:val="24"/>
        </w:rPr>
        <w:t>Saya</w:t>
      </w:r>
      <w:proofErr w:type="spellEnd"/>
      <w:r w:rsidRPr="005B10F5">
        <w:rPr>
          <w:rFonts w:eastAsia="Calibri"/>
          <w:spacing w:val="1"/>
          <w:sz w:val="24"/>
          <w:szCs w:val="24"/>
        </w:rPr>
        <w:t xml:space="preserve"> </w:t>
      </w:r>
      <w:r w:rsidRPr="005B10F5">
        <w:rPr>
          <w:rFonts w:eastAsia="Calibri"/>
          <w:sz w:val="24"/>
          <w:szCs w:val="24"/>
        </w:rPr>
        <w:t>yang</w:t>
      </w:r>
      <w:r w:rsidRPr="005B10F5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pacing w:val="-1"/>
          <w:sz w:val="24"/>
          <w:szCs w:val="24"/>
        </w:rPr>
        <w:t>b</w:t>
      </w:r>
      <w:r w:rsidRPr="005B10F5">
        <w:rPr>
          <w:rFonts w:eastAsia="Calibri"/>
          <w:sz w:val="24"/>
          <w:szCs w:val="24"/>
        </w:rPr>
        <w:t>e</w:t>
      </w:r>
      <w:r w:rsidRPr="005B10F5">
        <w:rPr>
          <w:rFonts w:eastAsia="Calibri"/>
          <w:spacing w:val="1"/>
          <w:sz w:val="24"/>
          <w:szCs w:val="24"/>
        </w:rPr>
        <w:t>rt</w:t>
      </w:r>
      <w:r w:rsidRPr="005B10F5">
        <w:rPr>
          <w:rFonts w:eastAsia="Calibri"/>
          <w:spacing w:val="-2"/>
          <w:sz w:val="24"/>
          <w:szCs w:val="24"/>
        </w:rPr>
        <w:t>a</w:t>
      </w:r>
      <w:r w:rsidRPr="005B10F5">
        <w:rPr>
          <w:rFonts w:eastAsia="Calibri"/>
          <w:spacing w:val="1"/>
          <w:sz w:val="24"/>
          <w:szCs w:val="24"/>
        </w:rPr>
        <w:t>nd</w:t>
      </w:r>
      <w:r w:rsidRPr="005B10F5">
        <w:rPr>
          <w:rFonts w:eastAsia="Calibri"/>
          <w:sz w:val="24"/>
          <w:szCs w:val="24"/>
        </w:rPr>
        <w:t>a</w:t>
      </w:r>
      <w:proofErr w:type="spellEnd"/>
      <w:r w:rsidRPr="005B10F5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pacing w:val="1"/>
          <w:sz w:val="24"/>
          <w:szCs w:val="24"/>
        </w:rPr>
        <w:t>t</w:t>
      </w:r>
      <w:r w:rsidRPr="005B10F5">
        <w:rPr>
          <w:rFonts w:eastAsia="Calibri"/>
          <w:spacing w:val="-2"/>
          <w:sz w:val="24"/>
          <w:szCs w:val="24"/>
        </w:rPr>
        <w:t>a</w:t>
      </w:r>
      <w:r w:rsidRPr="005B10F5">
        <w:rPr>
          <w:rFonts w:eastAsia="Calibri"/>
          <w:spacing w:val="1"/>
          <w:sz w:val="24"/>
          <w:szCs w:val="24"/>
        </w:rPr>
        <w:t>n</w:t>
      </w:r>
      <w:r w:rsidRPr="005B10F5">
        <w:rPr>
          <w:rFonts w:eastAsia="Calibri"/>
          <w:spacing w:val="-3"/>
          <w:sz w:val="24"/>
          <w:szCs w:val="24"/>
        </w:rPr>
        <w:t>g</w:t>
      </w:r>
      <w:r w:rsidRPr="005B10F5">
        <w:rPr>
          <w:rFonts w:eastAsia="Calibri"/>
          <w:sz w:val="24"/>
          <w:szCs w:val="24"/>
        </w:rPr>
        <w:t>an</w:t>
      </w:r>
      <w:proofErr w:type="spellEnd"/>
      <w:r w:rsidRPr="005B10F5">
        <w:rPr>
          <w:rFonts w:eastAsia="Calibri"/>
          <w:spacing w:val="2"/>
          <w:sz w:val="24"/>
          <w:szCs w:val="24"/>
        </w:rPr>
        <w:t xml:space="preserve"> </w:t>
      </w:r>
      <w:r w:rsidRPr="005B10F5">
        <w:rPr>
          <w:rFonts w:eastAsia="Calibri"/>
          <w:spacing w:val="1"/>
          <w:sz w:val="24"/>
          <w:szCs w:val="24"/>
        </w:rPr>
        <w:t>d</w:t>
      </w:r>
      <w:r w:rsidRPr="005B10F5">
        <w:rPr>
          <w:rFonts w:eastAsia="Calibri"/>
          <w:sz w:val="24"/>
          <w:szCs w:val="24"/>
        </w:rPr>
        <w:t>i</w:t>
      </w:r>
      <w:r w:rsidRPr="005B10F5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pacing w:val="1"/>
          <w:sz w:val="24"/>
          <w:szCs w:val="24"/>
        </w:rPr>
        <w:t>b</w:t>
      </w:r>
      <w:r w:rsidRPr="005B10F5">
        <w:rPr>
          <w:rFonts w:eastAsia="Calibri"/>
          <w:spacing w:val="-2"/>
          <w:sz w:val="24"/>
          <w:szCs w:val="24"/>
        </w:rPr>
        <w:t>a</w:t>
      </w:r>
      <w:r w:rsidRPr="005B10F5">
        <w:rPr>
          <w:rFonts w:eastAsia="Calibri"/>
          <w:spacing w:val="1"/>
          <w:sz w:val="24"/>
          <w:szCs w:val="24"/>
        </w:rPr>
        <w:t>w</w:t>
      </w:r>
      <w:r w:rsidRPr="005B10F5">
        <w:rPr>
          <w:rFonts w:eastAsia="Calibri"/>
          <w:sz w:val="24"/>
          <w:szCs w:val="24"/>
        </w:rPr>
        <w:t>ah</w:t>
      </w:r>
      <w:proofErr w:type="spellEnd"/>
      <w:r w:rsidRPr="005B10F5">
        <w:rPr>
          <w:rFonts w:eastAsia="Calibri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z w:val="24"/>
          <w:szCs w:val="24"/>
        </w:rPr>
        <w:t>i</w:t>
      </w:r>
      <w:r w:rsidRPr="005B10F5">
        <w:rPr>
          <w:rFonts w:eastAsia="Calibri"/>
          <w:spacing w:val="1"/>
          <w:sz w:val="24"/>
          <w:szCs w:val="24"/>
        </w:rPr>
        <w:t>n</w:t>
      </w:r>
      <w:r w:rsidRPr="005B10F5">
        <w:rPr>
          <w:rFonts w:eastAsia="Calibri"/>
          <w:spacing w:val="-2"/>
          <w:sz w:val="24"/>
          <w:szCs w:val="24"/>
        </w:rPr>
        <w:t>i</w:t>
      </w:r>
      <w:proofErr w:type="spellEnd"/>
      <w:r w:rsidRPr="005B10F5">
        <w:rPr>
          <w:rFonts w:eastAsia="Calibri"/>
          <w:sz w:val="24"/>
          <w:szCs w:val="24"/>
        </w:rPr>
        <w:t>:</w:t>
      </w:r>
    </w:p>
    <w:p w:rsidR="00F65DA4" w:rsidRPr="005B10F5" w:rsidRDefault="00F65DA4">
      <w:pPr>
        <w:spacing w:before="4" w:line="140" w:lineRule="exact"/>
        <w:rPr>
          <w:sz w:val="24"/>
          <w:szCs w:val="24"/>
        </w:rPr>
      </w:pPr>
    </w:p>
    <w:p w:rsidR="005B10F5" w:rsidRPr="005B10F5" w:rsidRDefault="003C2E19" w:rsidP="005B10F5">
      <w:pPr>
        <w:spacing w:line="258" w:lineRule="auto"/>
        <w:ind w:left="100" w:right="-39"/>
        <w:jc w:val="both"/>
        <w:rPr>
          <w:rFonts w:eastAsia="Calibri"/>
          <w:sz w:val="24"/>
          <w:szCs w:val="24"/>
          <w:lang w:val="id-ID"/>
        </w:rPr>
      </w:pPr>
      <w:r w:rsidRPr="005B10F5">
        <w:rPr>
          <w:rFonts w:eastAsia="Calibri"/>
          <w:spacing w:val="1"/>
          <w:sz w:val="24"/>
          <w:szCs w:val="24"/>
        </w:rPr>
        <w:t>N</w:t>
      </w:r>
      <w:r w:rsidRPr="005B10F5">
        <w:rPr>
          <w:rFonts w:eastAsia="Calibri"/>
          <w:sz w:val="24"/>
          <w:szCs w:val="24"/>
        </w:rPr>
        <w:t>ama</w:t>
      </w:r>
      <w:r w:rsidR="005B10F5">
        <w:rPr>
          <w:rFonts w:eastAsia="Calibri"/>
          <w:sz w:val="24"/>
          <w:szCs w:val="24"/>
        </w:rPr>
        <w:tab/>
      </w:r>
      <w:r w:rsidR="005B10F5">
        <w:rPr>
          <w:rFonts w:eastAsia="Calibri"/>
          <w:sz w:val="24"/>
          <w:szCs w:val="24"/>
        </w:rPr>
        <w:tab/>
      </w:r>
      <w:r w:rsidR="005B10F5">
        <w:rPr>
          <w:rFonts w:eastAsia="Calibri"/>
          <w:sz w:val="24"/>
          <w:szCs w:val="24"/>
        </w:rPr>
        <w:tab/>
        <w:t>:</w:t>
      </w:r>
      <w:r w:rsidR="005B10F5">
        <w:rPr>
          <w:rFonts w:eastAsia="Calibri"/>
          <w:sz w:val="24"/>
          <w:szCs w:val="24"/>
          <w:lang w:val="id-ID"/>
        </w:rPr>
        <w:t xml:space="preserve"> </w:t>
      </w:r>
      <w:r w:rsidR="005B10F5">
        <w:rPr>
          <w:rFonts w:eastAsia="Calibri"/>
          <w:sz w:val="24"/>
          <w:szCs w:val="24"/>
        </w:rPr>
        <w:t>………………………………………………………</w:t>
      </w:r>
      <w:r w:rsidR="005B10F5">
        <w:rPr>
          <w:rFonts w:eastAsia="Calibri"/>
          <w:sz w:val="24"/>
          <w:szCs w:val="24"/>
          <w:lang w:val="id-ID"/>
        </w:rPr>
        <w:t>......</w:t>
      </w:r>
    </w:p>
    <w:p w:rsidR="005B10F5" w:rsidRDefault="005B10F5" w:rsidP="005B10F5">
      <w:pPr>
        <w:spacing w:line="258" w:lineRule="auto"/>
        <w:ind w:left="100" w:right="-39"/>
        <w:jc w:val="both"/>
        <w:rPr>
          <w:rFonts w:eastAsia="Calibri"/>
          <w:sz w:val="24"/>
          <w:szCs w:val="24"/>
          <w:lang w:val="id-ID"/>
        </w:rPr>
      </w:pPr>
      <w:r>
        <w:rPr>
          <w:rFonts w:eastAsia="Calibri"/>
          <w:spacing w:val="1"/>
          <w:sz w:val="24"/>
          <w:szCs w:val="24"/>
          <w:lang w:val="id-ID"/>
        </w:rPr>
        <w:t>No KTP</w:t>
      </w:r>
      <w:r>
        <w:rPr>
          <w:rFonts w:eastAsia="Calibri"/>
          <w:spacing w:val="1"/>
          <w:sz w:val="24"/>
          <w:szCs w:val="24"/>
          <w:lang w:val="id-ID"/>
        </w:rPr>
        <w:tab/>
      </w:r>
      <w:r>
        <w:rPr>
          <w:rFonts w:eastAsia="Calibri"/>
          <w:sz w:val="24"/>
          <w:szCs w:val="24"/>
        </w:rPr>
        <w:tab/>
        <w:t>: ………………………………………………………</w:t>
      </w:r>
      <w:r>
        <w:rPr>
          <w:rFonts w:eastAsia="Calibri"/>
          <w:sz w:val="24"/>
          <w:szCs w:val="24"/>
          <w:lang w:val="id-ID"/>
        </w:rPr>
        <w:t>......</w:t>
      </w:r>
    </w:p>
    <w:p w:rsidR="005B10F5" w:rsidRPr="005B10F5" w:rsidRDefault="005B10F5" w:rsidP="005B10F5">
      <w:pPr>
        <w:spacing w:line="258" w:lineRule="auto"/>
        <w:ind w:left="100" w:right="-39"/>
        <w:jc w:val="both"/>
        <w:rPr>
          <w:rFonts w:eastAsia="Calibri"/>
          <w:sz w:val="24"/>
          <w:szCs w:val="24"/>
          <w:lang w:val="id-ID"/>
        </w:rPr>
      </w:pPr>
      <w:r>
        <w:rPr>
          <w:rFonts w:eastAsia="Calibri"/>
          <w:sz w:val="24"/>
          <w:szCs w:val="24"/>
          <w:lang w:val="id-ID"/>
        </w:rPr>
        <w:t>Alamat</w:t>
      </w:r>
      <w:r>
        <w:rPr>
          <w:rFonts w:eastAsia="Calibri"/>
          <w:sz w:val="24"/>
          <w:szCs w:val="24"/>
          <w:lang w:val="id-ID"/>
        </w:rPr>
        <w:tab/>
      </w:r>
      <w:r>
        <w:rPr>
          <w:rFonts w:eastAsia="Calibri"/>
          <w:sz w:val="24"/>
          <w:szCs w:val="24"/>
          <w:lang w:val="id-ID"/>
        </w:rPr>
        <w:tab/>
        <w:t>: ..........................................................................................</w:t>
      </w:r>
    </w:p>
    <w:p w:rsidR="00F65DA4" w:rsidRPr="005B10F5" w:rsidRDefault="00F65DA4">
      <w:pPr>
        <w:spacing w:line="200" w:lineRule="exact"/>
        <w:rPr>
          <w:sz w:val="24"/>
          <w:szCs w:val="24"/>
        </w:rPr>
      </w:pPr>
    </w:p>
    <w:p w:rsidR="00F65DA4" w:rsidRPr="005B10F5" w:rsidRDefault="003C2E19">
      <w:pPr>
        <w:ind w:left="100" w:right="6836"/>
        <w:jc w:val="both"/>
        <w:rPr>
          <w:rFonts w:eastAsia="Calibri"/>
          <w:sz w:val="24"/>
          <w:szCs w:val="24"/>
        </w:rPr>
      </w:pPr>
      <w:proofErr w:type="spellStart"/>
      <w:r w:rsidRPr="005B10F5">
        <w:rPr>
          <w:rFonts w:eastAsia="Calibri"/>
          <w:sz w:val="24"/>
          <w:szCs w:val="24"/>
        </w:rPr>
        <w:t>Sela</w:t>
      </w:r>
      <w:r w:rsidRPr="005B10F5">
        <w:rPr>
          <w:rFonts w:eastAsia="Calibri"/>
          <w:spacing w:val="-1"/>
          <w:sz w:val="24"/>
          <w:szCs w:val="24"/>
        </w:rPr>
        <w:t>k</w:t>
      </w:r>
      <w:r w:rsidRPr="005B10F5">
        <w:rPr>
          <w:rFonts w:eastAsia="Calibri"/>
          <w:sz w:val="24"/>
          <w:szCs w:val="24"/>
        </w:rPr>
        <w:t>u</w:t>
      </w:r>
      <w:proofErr w:type="spellEnd"/>
      <w:r w:rsidRPr="005B10F5">
        <w:rPr>
          <w:rFonts w:eastAsia="Calibri"/>
          <w:spacing w:val="2"/>
          <w:sz w:val="24"/>
          <w:szCs w:val="24"/>
        </w:rPr>
        <w:t xml:space="preserve"> </w:t>
      </w:r>
      <w:r w:rsidRPr="005B10F5">
        <w:rPr>
          <w:rFonts w:eastAsia="Calibri"/>
          <w:sz w:val="24"/>
          <w:szCs w:val="24"/>
        </w:rPr>
        <w:t>o</w:t>
      </w:r>
      <w:r w:rsidRPr="005B10F5">
        <w:rPr>
          <w:rFonts w:eastAsia="Calibri"/>
          <w:spacing w:val="1"/>
          <w:sz w:val="24"/>
          <w:szCs w:val="24"/>
        </w:rPr>
        <w:t>r</w:t>
      </w:r>
      <w:r w:rsidRPr="005B10F5">
        <w:rPr>
          <w:rFonts w:eastAsia="Calibri"/>
          <w:spacing w:val="-2"/>
          <w:sz w:val="24"/>
          <w:szCs w:val="24"/>
        </w:rPr>
        <w:t>a</w:t>
      </w:r>
      <w:r w:rsidRPr="005B10F5">
        <w:rPr>
          <w:rFonts w:eastAsia="Calibri"/>
          <w:spacing w:val="1"/>
          <w:sz w:val="24"/>
          <w:szCs w:val="24"/>
        </w:rPr>
        <w:t>n</w:t>
      </w:r>
      <w:r w:rsidRPr="005B10F5">
        <w:rPr>
          <w:rFonts w:eastAsia="Calibri"/>
          <w:sz w:val="24"/>
          <w:szCs w:val="24"/>
        </w:rPr>
        <w:t>g</w:t>
      </w:r>
      <w:r w:rsidRPr="005B10F5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pacing w:val="1"/>
          <w:sz w:val="24"/>
          <w:szCs w:val="24"/>
        </w:rPr>
        <w:t>tu</w:t>
      </w:r>
      <w:r w:rsidRPr="005B10F5">
        <w:rPr>
          <w:rFonts w:eastAsia="Calibri"/>
          <w:spacing w:val="-2"/>
          <w:sz w:val="24"/>
          <w:szCs w:val="24"/>
        </w:rPr>
        <w:t>a</w:t>
      </w:r>
      <w:proofErr w:type="spellEnd"/>
      <w:r w:rsidRPr="005B10F5">
        <w:rPr>
          <w:rFonts w:eastAsia="Calibri"/>
          <w:spacing w:val="1"/>
          <w:sz w:val="24"/>
          <w:szCs w:val="24"/>
        </w:rPr>
        <w:t>/</w:t>
      </w:r>
      <w:proofErr w:type="spellStart"/>
      <w:r w:rsidRPr="005B10F5">
        <w:rPr>
          <w:rFonts w:eastAsia="Calibri"/>
          <w:spacing w:val="1"/>
          <w:sz w:val="24"/>
          <w:szCs w:val="24"/>
        </w:rPr>
        <w:t>w</w:t>
      </w:r>
      <w:r w:rsidRPr="005B10F5">
        <w:rPr>
          <w:rFonts w:eastAsia="Calibri"/>
          <w:sz w:val="24"/>
          <w:szCs w:val="24"/>
        </w:rPr>
        <w:t>ali</w:t>
      </w:r>
      <w:proofErr w:type="spellEnd"/>
      <w:r w:rsidRPr="005B10F5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pacing w:val="1"/>
          <w:sz w:val="24"/>
          <w:szCs w:val="24"/>
        </w:rPr>
        <w:t>d</w:t>
      </w:r>
      <w:r w:rsidRPr="005B10F5">
        <w:rPr>
          <w:rFonts w:eastAsia="Calibri"/>
          <w:spacing w:val="-2"/>
          <w:sz w:val="24"/>
          <w:szCs w:val="24"/>
        </w:rPr>
        <w:t>a</w:t>
      </w:r>
      <w:r w:rsidRPr="005B10F5">
        <w:rPr>
          <w:rFonts w:eastAsia="Calibri"/>
          <w:sz w:val="24"/>
          <w:szCs w:val="24"/>
        </w:rPr>
        <w:t>ri</w:t>
      </w:r>
      <w:proofErr w:type="spellEnd"/>
      <w:r w:rsidRPr="005B10F5">
        <w:rPr>
          <w:rFonts w:eastAsia="Calibri"/>
          <w:sz w:val="24"/>
          <w:szCs w:val="24"/>
        </w:rPr>
        <w:t>,</w:t>
      </w:r>
    </w:p>
    <w:p w:rsidR="00A82E51" w:rsidRPr="005B10F5" w:rsidRDefault="00A82E51">
      <w:pPr>
        <w:ind w:left="100" w:right="6836"/>
        <w:jc w:val="both"/>
        <w:rPr>
          <w:rFonts w:eastAsia="Calibri"/>
          <w:sz w:val="24"/>
          <w:szCs w:val="24"/>
        </w:rPr>
      </w:pPr>
    </w:p>
    <w:p w:rsidR="005B10F5" w:rsidRPr="005B10F5" w:rsidRDefault="005B10F5" w:rsidP="005B10F5">
      <w:pPr>
        <w:spacing w:line="258" w:lineRule="auto"/>
        <w:ind w:left="100" w:right="-39"/>
        <w:jc w:val="both"/>
        <w:rPr>
          <w:rFonts w:eastAsia="Calibri"/>
          <w:sz w:val="24"/>
          <w:szCs w:val="24"/>
          <w:lang w:val="id-ID"/>
        </w:rPr>
      </w:pPr>
      <w:r w:rsidRPr="005B10F5">
        <w:rPr>
          <w:rFonts w:eastAsia="Calibri"/>
          <w:spacing w:val="1"/>
          <w:sz w:val="24"/>
          <w:szCs w:val="24"/>
        </w:rPr>
        <w:t>N</w:t>
      </w:r>
      <w:r w:rsidRPr="005B10F5">
        <w:rPr>
          <w:rFonts w:eastAsia="Calibri"/>
          <w:sz w:val="24"/>
          <w:szCs w:val="24"/>
        </w:rPr>
        <w:t>ama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>:</w:t>
      </w:r>
      <w:r>
        <w:rPr>
          <w:rFonts w:eastAsia="Calibri"/>
          <w:sz w:val="24"/>
          <w:szCs w:val="24"/>
          <w:lang w:val="id-ID"/>
        </w:rPr>
        <w:t xml:space="preserve"> </w:t>
      </w:r>
      <w:r>
        <w:rPr>
          <w:rFonts w:eastAsia="Calibri"/>
          <w:sz w:val="24"/>
          <w:szCs w:val="24"/>
        </w:rPr>
        <w:t>………………………………………………………</w:t>
      </w:r>
      <w:r>
        <w:rPr>
          <w:rFonts w:eastAsia="Calibri"/>
          <w:sz w:val="24"/>
          <w:szCs w:val="24"/>
          <w:lang w:val="id-ID"/>
        </w:rPr>
        <w:t>......</w:t>
      </w:r>
    </w:p>
    <w:p w:rsidR="005B10F5" w:rsidRDefault="005B10F5" w:rsidP="005B10F5">
      <w:pPr>
        <w:spacing w:line="258" w:lineRule="auto"/>
        <w:ind w:left="100" w:right="-39"/>
        <w:jc w:val="both"/>
        <w:rPr>
          <w:rFonts w:eastAsia="Calibri"/>
          <w:sz w:val="24"/>
          <w:szCs w:val="24"/>
          <w:lang w:val="id-ID"/>
        </w:rPr>
      </w:pPr>
      <w:r>
        <w:rPr>
          <w:rFonts w:eastAsia="Calibri"/>
          <w:spacing w:val="1"/>
          <w:sz w:val="24"/>
          <w:szCs w:val="24"/>
          <w:lang w:val="id-ID"/>
        </w:rPr>
        <w:t>NIM</w:t>
      </w:r>
      <w:r>
        <w:rPr>
          <w:rFonts w:eastAsia="Calibri"/>
          <w:spacing w:val="1"/>
          <w:sz w:val="24"/>
          <w:szCs w:val="24"/>
          <w:lang w:val="id-ID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>: ………………………………………………………</w:t>
      </w:r>
      <w:r>
        <w:rPr>
          <w:rFonts w:eastAsia="Calibri"/>
          <w:sz w:val="24"/>
          <w:szCs w:val="24"/>
          <w:lang w:val="id-ID"/>
        </w:rPr>
        <w:t>......</w:t>
      </w:r>
    </w:p>
    <w:p w:rsidR="005B10F5" w:rsidRDefault="005B10F5" w:rsidP="005B10F5">
      <w:pPr>
        <w:spacing w:line="258" w:lineRule="auto"/>
        <w:ind w:left="100" w:right="-39"/>
        <w:jc w:val="both"/>
        <w:rPr>
          <w:rFonts w:eastAsia="Calibri"/>
          <w:sz w:val="24"/>
          <w:szCs w:val="24"/>
          <w:lang w:val="id-ID"/>
        </w:rPr>
      </w:pPr>
      <w:r>
        <w:rPr>
          <w:rFonts w:eastAsia="Calibri"/>
          <w:sz w:val="24"/>
          <w:szCs w:val="24"/>
          <w:lang w:val="id-ID"/>
        </w:rPr>
        <w:t>Program Studi</w:t>
      </w:r>
      <w:r>
        <w:rPr>
          <w:rFonts w:eastAsia="Calibri"/>
          <w:sz w:val="24"/>
          <w:szCs w:val="24"/>
          <w:lang w:val="id-ID"/>
        </w:rPr>
        <w:tab/>
        <w:t>: ..........................................................................................</w:t>
      </w:r>
    </w:p>
    <w:p w:rsidR="005B10F5" w:rsidRPr="005B10F5" w:rsidRDefault="005B10F5" w:rsidP="005B10F5">
      <w:pPr>
        <w:spacing w:line="258" w:lineRule="auto"/>
        <w:ind w:left="100" w:right="-39"/>
        <w:jc w:val="both"/>
        <w:rPr>
          <w:rFonts w:eastAsia="Calibri"/>
          <w:sz w:val="24"/>
          <w:szCs w:val="24"/>
          <w:lang w:val="id-ID"/>
        </w:rPr>
      </w:pPr>
      <w:r>
        <w:rPr>
          <w:rFonts w:eastAsia="Calibri"/>
          <w:sz w:val="24"/>
          <w:szCs w:val="24"/>
          <w:lang w:val="id-ID"/>
        </w:rPr>
        <w:t>Alamat</w:t>
      </w:r>
      <w:r>
        <w:rPr>
          <w:rFonts w:eastAsia="Calibri"/>
          <w:sz w:val="24"/>
          <w:szCs w:val="24"/>
          <w:lang w:val="id-ID"/>
        </w:rPr>
        <w:tab/>
      </w:r>
      <w:r>
        <w:rPr>
          <w:rFonts w:eastAsia="Calibri"/>
          <w:sz w:val="24"/>
          <w:szCs w:val="24"/>
          <w:lang w:val="id-ID"/>
        </w:rPr>
        <w:tab/>
        <w:t>: ..........................................................................................</w:t>
      </w:r>
    </w:p>
    <w:p w:rsidR="00F65DA4" w:rsidRPr="005B10F5" w:rsidRDefault="00F65DA4">
      <w:pPr>
        <w:spacing w:before="1" w:line="140" w:lineRule="exact"/>
        <w:rPr>
          <w:sz w:val="24"/>
          <w:szCs w:val="24"/>
        </w:rPr>
      </w:pPr>
    </w:p>
    <w:p w:rsidR="00F65DA4" w:rsidRPr="005B10F5" w:rsidRDefault="00F65DA4">
      <w:pPr>
        <w:spacing w:line="200" w:lineRule="exact"/>
        <w:rPr>
          <w:sz w:val="24"/>
          <w:szCs w:val="24"/>
        </w:rPr>
      </w:pPr>
    </w:p>
    <w:p w:rsidR="005B10F5" w:rsidRPr="005B10F5" w:rsidRDefault="003C2E19" w:rsidP="005B10F5">
      <w:pPr>
        <w:spacing w:before="3" w:line="359" w:lineRule="auto"/>
        <w:ind w:left="120" w:right="71"/>
        <w:rPr>
          <w:sz w:val="24"/>
          <w:szCs w:val="24"/>
        </w:rPr>
      </w:pPr>
      <w:proofErr w:type="spellStart"/>
      <w:r w:rsidRPr="005B10F5">
        <w:rPr>
          <w:rFonts w:eastAsia="Calibri"/>
          <w:spacing w:val="1"/>
          <w:sz w:val="24"/>
          <w:szCs w:val="24"/>
        </w:rPr>
        <w:t>M</w:t>
      </w:r>
      <w:r w:rsidRPr="005B10F5">
        <w:rPr>
          <w:rFonts w:eastAsia="Calibri"/>
          <w:sz w:val="24"/>
          <w:szCs w:val="24"/>
        </w:rPr>
        <w:t>e</w:t>
      </w:r>
      <w:r w:rsidRPr="005B10F5">
        <w:rPr>
          <w:rFonts w:eastAsia="Calibri"/>
          <w:spacing w:val="1"/>
          <w:sz w:val="24"/>
          <w:szCs w:val="24"/>
        </w:rPr>
        <w:t>n</w:t>
      </w:r>
      <w:r w:rsidRPr="005B10F5">
        <w:rPr>
          <w:rFonts w:eastAsia="Calibri"/>
          <w:spacing w:val="-2"/>
          <w:sz w:val="24"/>
          <w:szCs w:val="24"/>
        </w:rPr>
        <w:t>e</w:t>
      </w:r>
      <w:r w:rsidRPr="005B10F5">
        <w:rPr>
          <w:rFonts w:eastAsia="Calibri"/>
          <w:sz w:val="24"/>
          <w:szCs w:val="24"/>
        </w:rPr>
        <w:t>ra</w:t>
      </w:r>
      <w:r w:rsidRPr="005B10F5">
        <w:rPr>
          <w:rFonts w:eastAsia="Calibri"/>
          <w:spacing w:val="1"/>
          <w:sz w:val="24"/>
          <w:szCs w:val="24"/>
        </w:rPr>
        <w:t>n</w:t>
      </w:r>
      <w:r w:rsidRPr="005B10F5">
        <w:rPr>
          <w:rFonts w:eastAsia="Calibri"/>
          <w:sz w:val="24"/>
          <w:szCs w:val="24"/>
        </w:rPr>
        <w:t>g</w:t>
      </w:r>
      <w:r w:rsidRPr="005B10F5">
        <w:rPr>
          <w:rFonts w:eastAsia="Calibri"/>
          <w:spacing w:val="-1"/>
          <w:sz w:val="24"/>
          <w:szCs w:val="24"/>
        </w:rPr>
        <w:t>k</w:t>
      </w:r>
      <w:r w:rsidRPr="005B10F5">
        <w:rPr>
          <w:rFonts w:eastAsia="Calibri"/>
          <w:sz w:val="24"/>
          <w:szCs w:val="24"/>
        </w:rPr>
        <w:t>an</w:t>
      </w:r>
      <w:proofErr w:type="spellEnd"/>
      <w:r w:rsidRPr="005B10F5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pacing w:val="1"/>
          <w:sz w:val="24"/>
          <w:szCs w:val="24"/>
        </w:rPr>
        <w:t>b</w:t>
      </w:r>
      <w:r w:rsidRPr="005B10F5">
        <w:rPr>
          <w:rFonts w:eastAsia="Calibri"/>
          <w:spacing w:val="-2"/>
          <w:sz w:val="24"/>
          <w:szCs w:val="24"/>
        </w:rPr>
        <w:t>a</w:t>
      </w:r>
      <w:r w:rsidRPr="005B10F5">
        <w:rPr>
          <w:rFonts w:eastAsia="Calibri"/>
          <w:spacing w:val="1"/>
          <w:sz w:val="24"/>
          <w:szCs w:val="24"/>
        </w:rPr>
        <w:t>hw</w:t>
      </w:r>
      <w:r w:rsidRPr="005B10F5">
        <w:rPr>
          <w:rFonts w:eastAsia="Calibri"/>
          <w:sz w:val="24"/>
          <w:szCs w:val="24"/>
        </w:rPr>
        <w:t>a</w:t>
      </w:r>
      <w:proofErr w:type="spellEnd"/>
      <w:r w:rsidRPr="005B10F5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z w:val="24"/>
          <w:szCs w:val="24"/>
        </w:rPr>
        <w:t>sa</w:t>
      </w:r>
      <w:r w:rsidRPr="005B10F5">
        <w:rPr>
          <w:rFonts w:eastAsia="Calibri"/>
          <w:spacing w:val="-3"/>
          <w:sz w:val="24"/>
          <w:szCs w:val="24"/>
        </w:rPr>
        <w:t>y</w:t>
      </w:r>
      <w:r w:rsidRPr="005B10F5">
        <w:rPr>
          <w:rFonts w:eastAsia="Calibri"/>
          <w:sz w:val="24"/>
          <w:szCs w:val="24"/>
        </w:rPr>
        <w:t>a</w:t>
      </w:r>
      <w:proofErr w:type="spellEnd"/>
      <w:r w:rsidRPr="005B10F5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b/>
          <w:sz w:val="24"/>
          <w:szCs w:val="24"/>
        </w:rPr>
        <w:t>me</w:t>
      </w:r>
      <w:r w:rsidRPr="005B10F5">
        <w:rPr>
          <w:rFonts w:eastAsia="Calibri"/>
          <w:b/>
          <w:spacing w:val="-1"/>
          <w:sz w:val="24"/>
          <w:szCs w:val="24"/>
        </w:rPr>
        <w:t>m</w:t>
      </w:r>
      <w:r w:rsidRPr="005B10F5">
        <w:rPr>
          <w:rFonts w:eastAsia="Calibri"/>
          <w:b/>
          <w:spacing w:val="1"/>
          <w:sz w:val="24"/>
          <w:szCs w:val="24"/>
        </w:rPr>
        <w:t>b</w:t>
      </w:r>
      <w:r w:rsidRPr="005B10F5">
        <w:rPr>
          <w:rFonts w:eastAsia="Calibri"/>
          <w:b/>
          <w:sz w:val="24"/>
          <w:szCs w:val="24"/>
        </w:rPr>
        <w:t>e</w:t>
      </w:r>
      <w:r w:rsidRPr="005B10F5">
        <w:rPr>
          <w:rFonts w:eastAsia="Calibri"/>
          <w:b/>
          <w:spacing w:val="1"/>
          <w:sz w:val="24"/>
          <w:szCs w:val="24"/>
        </w:rPr>
        <w:t>r</w:t>
      </w:r>
      <w:r w:rsidRPr="005B10F5">
        <w:rPr>
          <w:rFonts w:eastAsia="Calibri"/>
          <w:b/>
          <w:sz w:val="24"/>
          <w:szCs w:val="24"/>
        </w:rPr>
        <w:t>i</w:t>
      </w:r>
      <w:r w:rsidRPr="005B10F5">
        <w:rPr>
          <w:rFonts w:eastAsia="Calibri"/>
          <w:b/>
          <w:spacing w:val="-1"/>
          <w:sz w:val="24"/>
          <w:szCs w:val="24"/>
        </w:rPr>
        <w:t>k</w:t>
      </w:r>
      <w:r w:rsidRPr="005B10F5">
        <w:rPr>
          <w:rFonts w:eastAsia="Calibri"/>
          <w:b/>
          <w:sz w:val="24"/>
          <w:szCs w:val="24"/>
        </w:rPr>
        <w:t>an</w:t>
      </w:r>
      <w:proofErr w:type="spellEnd"/>
      <w:r w:rsidRPr="005B10F5">
        <w:rPr>
          <w:rFonts w:eastAsia="Calibri"/>
          <w:b/>
          <w:spacing w:val="2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b/>
          <w:spacing w:val="-2"/>
          <w:sz w:val="24"/>
          <w:szCs w:val="24"/>
        </w:rPr>
        <w:t>i</w:t>
      </w:r>
      <w:r w:rsidRPr="005B10F5">
        <w:rPr>
          <w:rFonts w:eastAsia="Calibri"/>
          <w:b/>
          <w:spacing w:val="1"/>
          <w:sz w:val="24"/>
          <w:szCs w:val="24"/>
        </w:rPr>
        <w:t>z</w:t>
      </w:r>
      <w:r w:rsidRPr="005B10F5">
        <w:rPr>
          <w:rFonts w:eastAsia="Calibri"/>
          <w:b/>
          <w:sz w:val="24"/>
          <w:szCs w:val="24"/>
        </w:rPr>
        <w:t>in</w:t>
      </w:r>
      <w:proofErr w:type="spellEnd"/>
      <w:r w:rsidRPr="005B10F5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pacing w:val="-1"/>
          <w:sz w:val="24"/>
          <w:szCs w:val="24"/>
        </w:rPr>
        <w:t>k</w:t>
      </w:r>
      <w:r w:rsidRPr="005B10F5">
        <w:rPr>
          <w:rFonts w:eastAsia="Calibri"/>
          <w:sz w:val="24"/>
          <w:szCs w:val="24"/>
        </w:rPr>
        <w:t>e</w:t>
      </w:r>
      <w:r w:rsidRPr="005B10F5">
        <w:rPr>
          <w:rFonts w:eastAsia="Calibri"/>
          <w:spacing w:val="1"/>
          <w:sz w:val="24"/>
          <w:szCs w:val="24"/>
        </w:rPr>
        <w:t>p</w:t>
      </w:r>
      <w:r w:rsidRPr="005B10F5">
        <w:rPr>
          <w:rFonts w:eastAsia="Calibri"/>
          <w:spacing w:val="-2"/>
          <w:sz w:val="24"/>
          <w:szCs w:val="24"/>
        </w:rPr>
        <w:t>a</w:t>
      </w:r>
      <w:r w:rsidRPr="005B10F5">
        <w:rPr>
          <w:rFonts w:eastAsia="Calibri"/>
          <w:spacing w:val="1"/>
          <w:sz w:val="24"/>
          <w:szCs w:val="24"/>
        </w:rPr>
        <w:t>d</w:t>
      </w:r>
      <w:r w:rsidRPr="005B10F5">
        <w:rPr>
          <w:rFonts w:eastAsia="Calibri"/>
          <w:sz w:val="24"/>
          <w:szCs w:val="24"/>
        </w:rPr>
        <w:t>a</w:t>
      </w:r>
      <w:proofErr w:type="spellEnd"/>
      <w:r w:rsidRPr="005B10F5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pacing w:val="-2"/>
          <w:sz w:val="24"/>
          <w:szCs w:val="24"/>
        </w:rPr>
        <w:t>a</w:t>
      </w:r>
      <w:r w:rsidRPr="005B10F5">
        <w:rPr>
          <w:rFonts w:eastAsia="Calibri"/>
          <w:spacing w:val="1"/>
          <w:sz w:val="24"/>
          <w:szCs w:val="24"/>
        </w:rPr>
        <w:t>n</w:t>
      </w:r>
      <w:r w:rsidRPr="005B10F5">
        <w:rPr>
          <w:rFonts w:eastAsia="Calibri"/>
          <w:sz w:val="24"/>
          <w:szCs w:val="24"/>
        </w:rPr>
        <w:t>ak</w:t>
      </w:r>
      <w:proofErr w:type="spellEnd"/>
      <w:r w:rsidRPr="005B10F5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z w:val="24"/>
          <w:szCs w:val="24"/>
        </w:rPr>
        <w:t>saya</w:t>
      </w:r>
      <w:proofErr w:type="spellEnd"/>
      <w:r w:rsidRPr="005B10F5">
        <w:rPr>
          <w:rFonts w:eastAsia="Calibri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pacing w:val="-1"/>
          <w:sz w:val="24"/>
          <w:szCs w:val="24"/>
        </w:rPr>
        <w:t>u</w:t>
      </w:r>
      <w:r w:rsidRPr="005B10F5">
        <w:rPr>
          <w:rFonts w:eastAsia="Calibri"/>
          <w:spacing w:val="1"/>
          <w:sz w:val="24"/>
          <w:szCs w:val="24"/>
        </w:rPr>
        <w:t>n</w:t>
      </w:r>
      <w:r w:rsidRPr="005B10F5">
        <w:rPr>
          <w:rFonts w:eastAsia="Calibri"/>
          <w:spacing w:val="-1"/>
          <w:sz w:val="24"/>
          <w:szCs w:val="24"/>
        </w:rPr>
        <w:t>t</w:t>
      </w:r>
      <w:r w:rsidRPr="005B10F5">
        <w:rPr>
          <w:rFonts w:eastAsia="Calibri"/>
          <w:spacing w:val="1"/>
          <w:sz w:val="24"/>
          <w:szCs w:val="24"/>
        </w:rPr>
        <w:t>u</w:t>
      </w:r>
      <w:r w:rsidRPr="005B10F5">
        <w:rPr>
          <w:rFonts w:eastAsia="Calibri"/>
          <w:sz w:val="24"/>
          <w:szCs w:val="24"/>
        </w:rPr>
        <w:t>k</w:t>
      </w:r>
      <w:proofErr w:type="spellEnd"/>
      <w:r w:rsidRPr="005B10F5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z w:val="24"/>
          <w:szCs w:val="24"/>
        </w:rPr>
        <w:t>m</w:t>
      </w:r>
      <w:r w:rsidRPr="005B10F5">
        <w:rPr>
          <w:rFonts w:eastAsia="Calibri"/>
          <w:spacing w:val="-2"/>
          <w:sz w:val="24"/>
          <w:szCs w:val="24"/>
        </w:rPr>
        <w:t>e</w:t>
      </w:r>
      <w:r w:rsidRPr="005B10F5">
        <w:rPr>
          <w:rFonts w:eastAsia="Calibri"/>
          <w:spacing w:val="-1"/>
          <w:sz w:val="24"/>
          <w:szCs w:val="24"/>
        </w:rPr>
        <w:t>n</w:t>
      </w:r>
      <w:r w:rsidRPr="005B10F5">
        <w:rPr>
          <w:rFonts w:eastAsia="Calibri"/>
          <w:sz w:val="24"/>
          <w:szCs w:val="24"/>
        </w:rPr>
        <w:t>gi</w:t>
      </w:r>
      <w:r w:rsidRPr="005B10F5">
        <w:rPr>
          <w:rFonts w:eastAsia="Calibri"/>
          <w:spacing w:val="-1"/>
          <w:sz w:val="24"/>
          <w:szCs w:val="24"/>
        </w:rPr>
        <w:t>k</w:t>
      </w:r>
      <w:r w:rsidRPr="005B10F5">
        <w:rPr>
          <w:rFonts w:eastAsia="Calibri"/>
          <w:spacing w:val="1"/>
          <w:sz w:val="24"/>
          <w:szCs w:val="24"/>
        </w:rPr>
        <w:t>ut</w:t>
      </w:r>
      <w:r w:rsidRPr="005B10F5">
        <w:rPr>
          <w:rFonts w:eastAsia="Calibri"/>
          <w:sz w:val="24"/>
          <w:szCs w:val="24"/>
        </w:rPr>
        <w:t>i</w:t>
      </w:r>
      <w:proofErr w:type="spellEnd"/>
      <w:r w:rsidRPr="005B10F5">
        <w:rPr>
          <w:rFonts w:eastAsia="Calibri"/>
          <w:spacing w:val="3"/>
          <w:sz w:val="24"/>
          <w:szCs w:val="24"/>
        </w:rPr>
        <w:t xml:space="preserve"> </w:t>
      </w:r>
      <w:r w:rsidR="00DF454B" w:rsidRPr="005B10F5">
        <w:rPr>
          <w:rFonts w:eastAsia="Calibri"/>
          <w:spacing w:val="3"/>
          <w:sz w:val="24"/>
          <w:szCs w:val="24"/>
          <w:lang w:val="id-ID"/>
        </w:rPr>
        <w:t xml:space="preserve">acara wisuda ke XI Sekolah Tinggi Ilmu Komputer Yos Sudarso Purwokerto pada Tanggal 18 Desember 2021 </w:t>
      </w:r>
      <w:proofErr w:type="spellStart"/>
      <w:r w:rsidR="005B10F5" w:rsidRPr="005B10F5">
        <w:rPr>
          <w:sz w:val="24"/>
          <w:szCs w:val="24"/>
        </w:rPr>
        <w:t>d</w:t>
      </w:r>
      <w:r w:rsidR="005B10F5" w:rsidRPr="005B10F5">
        <w:rPr>
          <w:spacing w:val="-1"/>
          <w:sz w:val="24"/>
          <w:szCs w:val="24"/>
        </w:rPr>
        <w:t>e</w:t>
      </w:r>
      <w:r w:rsidR="005B10F5" w:rsidRPr="005B10F5">
        <w:rPr>
          <w:spacing w:val="-5"/>
          <w:sz w:val="24"/>
          <w:szCs w:val="24"/>
        </w:rPr>
        <w:t>n</w:t>
      </w:r>
      <w:r w:rsidR="005B10F5" w:rsidRPr="005B10F5">
        <w:rPr>
          <w:sz w:val="24"/>
          <w:szCs w:val="24"/>
        </w:rPr>
        <w:t>g</w:t>
      </w:r>
      <w:r w:rsidR="005B10F5" w:rsidRPr="005B10F5">
        <w:rPr>
          <w:spacing w:val="4"/>
          <w:sz w:val="24"/>
          <w:szCs w:val="24"/>
        </w:rPr>
        <w:t>a</w:t>
      </w:r>
      <w:r w:rsidR="005B10F5" w:rsidRPr="005B10F5">
        <w:rPr>
          <w:sz w:val="24"/>
          <w:szCs w:val="24"/>
        </w:rPr>
        <w:t>n</w:t>
      </w:r>
      <w:proofErr w:type="spellEnd"/>
      <w:r w:rsidR="005B10F5" w:rsidRPr="005B10F5">
        <w:rPr>
          <w:spacing w:val="12"/>
          <w:sz w:val="24"/>
          <w:szCs w:val="24"/>
        </w:rPr>
        <w:t xml:space="preserve"> </w:t>
      </w:r>
      <w:proofErr w:type="spellStart"/>
      <w:r w:rsidR="005B10F5" w:rsidRPr="005B10F5">
        <w:rPr>
          <w:spacing w:val="-4"/>
          <w:sz w:val="24"/>
          <w:szCs w:val="24"/>
        </w:rPr>
        <w:t>m</w:t>
      </w:r>
      <w:r w:rsidR="005B10F5" w:rsidRPr="005B10F5">
        <w:rPr>
          <w:spacing w:val="4"/>
          <w:sz w:val="24"/>
          <w:szCs w:val="24"/>
        </w:rPr>
        <w:t>e</w:t>
      </w:r>
      <w:r w:rsidR="005B10F5" w:rsidRPr="005B10F5">
        <w:rPr>
          <w:spacing w:val="-4"/>
          <w:sz w:val="24"/>
          <w:szCs w:val="24"/>
        </w:rPr>
        <w:t>m</w:t>
      </w:r>
      <w:r w:rsidR="005B10F5" w:rsidRPr="005B10F5">
        <w:rPr>
          <w:spacing w:val="-1"/>
          <w:sz w:val="24"/>
          <w:szCs w:val="24"/>
        </w:rPr>
        <w:t>a</w:t>
      </w:r>
      <w:r w:rsidR="005B10F5" w:rsidRPr="005B10F5">
        <w:rPr>
          <w:spacing w:val="5"/>
          <w:sz w:val="24"/>
          <w:szCs w:val="24"/>
        </w:rPr>
        <w:t>t</w:t>
      </w:r>
      <w:r w:rsidR="005B10F5" w:rsidRPr="005B10F5">
        <w:rPr>
          <w:sz w:val="24"/>
          <w:szCs w:val="24"/>
        </w:rPr>
        <w:t>u</w:t>
      </w:r>
      <w:r w:rsidR="005B10F5" w:rsidRPr="005B10F5">
        <w:rPr>
          <w:spacing w:val="5"/>
          <w:sz w:val="24"/>
          <w:szCs w:val="24"/>
        </w:rPr>
        <w:t>h</w:t>
      </w:r>
      <w:r w:rsidR="005B10F5" w:rsidRPr="005B10F5">
        <w:rPr>
          <w:sz w:val="24"/>
          <w:szCs w:val="24"/>
        </w:rPr>
        <w:t>i</w:t>
      </w:r>
      <w:proofErr w:type="spellEnd"/>
      <w:r w:rsidR="005B10F5" w:rsidRPr="005B10F5">
        <w:rPr>
          <w:sz w:val="24"/>
          <w:szCs w:val="24"/>
        </w:rPr>
        <w:t xml:space="preserve"> </w:t>
      </w:r>
      <w:proofErr w:type="spellStart"/>
      <w:r w:rsidR="005B10F5" w:rsidRPr="005B10F5">
        <w:rPr>
          <w:sz w:val="24"/>
          <w:szCs w:val="24"/>
        </w:rPr>
        <w:t>p</w:t>
      </w:r>
      <w:r w:rsidR="005B10F5" w:rsidRPr="005B10F5">
        <w:rPr>
          <w:spacing w:val="-1"/>
          <w:sz w:val="24"/>
          <w:szCs w:val="24"/>
        </w:rPr>
        <w:t>e</w:t>
      </w:r>
      <w:r w:rsidR="005B10F5" w:rsidRPr="005B10F5">
        <w:rPr>
          <w:spacing w:val="1"/>
          <w:sz w:val="24"/>
          <w:szCs w:val="24"/>
        </w:rPr>
        <w:t>r</w:t>
      </w:r>
      <w:r w:rsidR="005B10F5" w:rsidRPr="005B10F5">
        <w:rPr>
          <w:spacing w:val="-1"/>
          <w:sz w:val="24"/>
          <w:szCs w:val="24"/>
        </w:rPr>
        <w:t>a</w:t>
      </w:r>
      <w:r w:rsidR="005B10F5" w:rsidRPr="005B10F5">
        <w:rPr>
          <w:spacing w:val="5"/>
          <w:sz w:val="24"/>
          <w:szCs w:val="24"/>
        </w:rPr>
        <w:t>t</w:t>
      </w:r>
      <w:r w:rsidR="005B10F5" w:rsidRPr="005B10F5">
        <w:rPr>
          <w:sz w:val="24"/>
          <w:szCs w:val="24"/>
        </w:rPr>
        <w:t>u</w:t>
      </w:r>
      <w:r w:rsidR="005B10F5" w:rsidRPr="005B10F5">
        <w:rPr>
          <w:spacing w:val="1"/>
          <w:sz w:val="24"/>
          <w:szCs w:val="24"/>
        </w:rPr>
        <w:t>r</w:t>
      </w:r>
      <w:r w:rsidR="005B10F5" w:rsidRPr="005B10F5">
        <w:rPr>
          <w:spacing w:val="-1"/>
          <w:sz w:val="24"/>
          <w:szCs w:val="24"/>
        </w:rPr>
        <w:t>a</w:t>
      </w:r>
      <w:r w:rsidR="005B10F5" w:rsidRPr="005B10F5">
        <w:rPr>
          <w:sz w:val="24"/>
          <w:szCs w:val="24"/>
        </w:rPr>
        <w:t>n</w:t>
      </w:r>
      <w:proofErr w:type="spellEnd"/>
      <w:r w:rsidR="005B10F5" w:rsidRPr="005B10F5">
        <w:rPr>
          <w:spacing w:val="-3"/>
          <w:sz w:val="24"/>
          <w:szCs w:val="24"/>
        </w:rPr>
        <w:t xml:space="preserve"> </w:t>
      </w:r>
      <w:proofErr w:type="spellStart"/>
      <w:r w:rsidR="005B10F5" w:rsidRPr="005B10F5">
        <w:rPr>
          <w:spacing w:val="-2"/>
          <w:sz w:val="24"/>
          <w:szCs w:val="24"/>
        </w:rPr>
        <w:t>s</w:t>
      </w:r>
      <w:r w:rsidR="005B10F5" w:rsidRPr="005B10F5">
        <w:rPr>
          <w:spacing w:val="-1"/>
          <w:sz w:val="24"/>
          <w:szCs w:val="24"/>
        </w:rPr>
        <w:t>e</w:t>
      </w:r>
      <w:r w:rsidR="005B10F5" w:rsidRPr="005B10F5">
        <w:rPr>
          <w:spacing w:val="-5"/>
          <w:sz w:val="24"/>
          <w:szCs w:val="24"/>
        </w:rPr>
        <w:t>b</w:t>
      </w:r>
      <w:r w:rsidR="005B10F5" w:rsidRPr="005B10F5">
        <w:rPr>
          <w:spacing w:val="-1"/>
          <w:sz w:val="24"/>
          <w:szCs w:val="24"/>
        </w:rPr>
        <w:t>a</w:t>
      </w:r>
      <w:r w:rsidR="005B10F5" w:rsidRPr="005B10F5">
        <w:rPr>
          <w:sz w:val="24"/>
          <w:szCs w:val="24"/>
        </w:rPr>
        <w:t>g</w:t>
      </w:r>
      <w:r w:rsidR="005B10F5" w:rsidRPr="005B10F5">
        <w:rPr>
          <w:spacing w:val="4"/>
          <w:sz w:val="24"/>
          <w:szCs w:val="24"/>
        </w:rPr>
        <w:t>a</w:t>
      </w:r>
      <w:r w:rsidR="005B10F5" w:rsidRPr="005B10F5">
        <w:rPr>
          <w:sz w:val="24"/>
          <w:szCs w:val="24"/>
        </w:rPr>
        <w:t>i</w:t>
      </w:r>
      <w:proofErr w:type="spellEnd"/>
      <w:r w:rsidR="005B10F5" w:rsidRPr="005B10F5">
        <w:rPr>
          <w:spacing w:val="3"/>
          <w:sz w:val="24"/>
          <w:szCs w:val="24"/>
        </w:rPr>
        <w:t xml:space="preserve"> </w:t>
      </w:r>
      <w:proofErr w:type="spellStart"/>
      <w:r w:rsidR="005B10F5" w:rsidRPr="005B10F5">
        <w:rPr>
          <w:spacing w:val="-5"/>
          <w:sz w:val="24"/>
          <w:szCs w:val="24"/>
        </w:rPr>
        <w:t>b</w:t>
      </w:r>
      <w:r w:rsidR="005B10F5" w:rsidRPr="005B10F5">
        <w:rPr>
          <w:spacing w:val="-1"/>
          <w:sz w:val="24"/>
          <w:szCs w:val="24"/>
        </w:rPr>
        <w:t>e</w:t>
      </w:r>
      <w:r w:rsidR="005B10F5" w:rsidRPr="005B10F5">
        <w:rPr>
          <w:spacing w:val="6"/>
          <w:sz w:val="24"/>
          <w:szCs w:val="24"/>
        </w:rPr>
        <w:t>r</w:t>
      </w:r>
      <w:r w:rsidR="005B10F5" w:rsidRPr="005B10F5">
        <w:rPr>
          <w:spacing w:val="-9"/>
          <w:sz w:val="24"/>
          <w:szCs w:val="24"/>
        </w:rPr>
        <w:t>i</w:t>
      </w:r>
      <w:r w:rsidR="005B10F5" w:rsidRPr="005B10F5">
        <w:rPr>
          <w:sz w:val="24"/>
          <w:szCs w:val="24"/>
        </w:rPr>
        <w:t>ku</w:t>
      </w:r>
      <w:r w:rsidR="005B10F5" w:rsidRPr="005B10F5">
        <w:rPr>
          <w:spacing w:val="5"/>
          <w:sz w:val="24"/>
          <w:szCs w:val="24"/>
        </w:rPr>
        <w:t>t</w:t>
      </w:r>
      <w:proofErr w:type="spellEnd"/>
      <w:r w:rsidR="005B10F5" w:rsidRPr="005B10F5">
        <w:rPr>
          <w:sz w:val="24"/>
          <w:szCs w:val="24"/>
        </w:rPr>
        <w:t>:</w:t>
      </w:r>
    </w:p>
    <w:p w:rsidR="005B10F5" w:rsidRPr="005B10F5" w:rsidRDefault="005B10F5" w:rsidP="005B10F5">
      <w:pPr>
        <w:spacing w:before="10" w:line="359" w:lineRule="auto"/>
        <w:ind w:left="840" w:right="76" w:hanging="360"/>
        <w:rPr>
          <w:sz w:val="24"/>
          <w:szCs w:val="24"/>
        </w:rPr>
      </w:pPr>
      <w:r w:rsidRPr="005B10F5">
        <w:rPr>
          <w:sz w:val="24"/>
          <w:szCs w:val="24"/>
        </w:rPr>
        <w:t xml:space="preserve">1.   </w:t>
      </w:r>
      <w:proofErr w:type="spellStart"/>
      <w:r w:rsidRPr="005B10F5">
        <w:rPr>
          <w:spacing w:val="6"/>
          <w:sz w:val="24"/>
          <w:szCs w:val="24"/>
        </w:rPr>
        <w:t>S</w:t>
      </w:r>
      <w:r w:rsidRPr="005B10F5">
        <w:rPr>
          <w:spacing w:val="-9"/>
          <w:sz w:val="24"/>
          <w:szCs w:val="24"/>
        </w:rPr>
        <w:t>i</w:t>
      </w:r>
      <w:r w:rsidRPr="005B10F5">
        <w:rPr>
          <w:spacing w:val="-1"/>
          <w:sz w:val="24"/>
          <w:szCs w:val="24"/>
        </w:rPr>
        <w:t>a</w:t>
      </w:r>
      <w:r w:rsidRPr="005B10F5">
        <w:rPr>
          <w:sz w:val="24"/>
          <w:szCs w:val="24"/>
        </w:rPr>
        <w:t>p</w:t>
      </w:r>
      <w:proofErr w:type="spellEnd"/>
      <w:r w:rsidRPr="005B10F5">
        <w:rPr>
          <w:spacing w:val="2"/>
          <w:sz w:val="24"/>
          <w:szCs w:val="24"/>
        </w:rPr>
        <w:t xml:space="preserve"> </w:t>
      </w:r>
      <w:proofErr w:type="spellStart"/>
      <w:r w:rsidRPr="005B10F5">
        <w:rPr>
          <w:spacing w:val="5"/>
          <w:sz w:val="24"/>
          <w:szCs w:val="24"/>
        </w:rPr>
        <w:t>u</w:t>
      </w:r>
      <w:r w:rsidRPr="005B10F5">
        <w:rPr>
          <w:spacing w:val="-5"/>
          <w:sz w:val="24"/>
          <w:szCs w:val="24"/>
        </w:rPr>
        <w:t>n</w:t>
      </w:r>
      <w:r w:rsidRPr="005B10F5">
        <w:rPr>
          <w:spacing w:val="5"/>
          <w:sz w:val="24"/>
          <w:szCs w:val="24"/>
        </w:rPr>
        <w:t>t</w:t>
      </w:r>
      <w:r w:rsidRPr="005B10F5">
        <w:rPr>
          <w:sz w:val="24"/>
          <w:szCs w:val="24"/>
        </w:rPr>
        <w:t>uk</w:t>
      </w:r>
      <w:proofErr w:type="spellEnd"/>
      <w:r w:rsidRPr="005B10F5">
        <w:rPr>
          <w:spacing w:val="2"/>
          <w:sz w:val="24"/>
          <w:szCs w:val="24"/>
        </w:rPr>
        <w:t xml:space="preserve"> </w:t>
      </w:r>
      <w:proofErr w:type="spellStart"/>
      <w:r w:rsidRPr="005B10F5">
        <w:rPr>
          <w:spacing w:val="-9"/>
          <w:sz w:val="24"/>
          <w:szCs w:val="24"/>
        </w:rPr>
        <w:t>m</w:t>
      </w:r>
      <w:r w:rsidRPr="005B10F5">
        <w:rPr>
          <w:spacing w:val="4"/>
          <w:sz w:val="24"/>
          <w:szCs w:val="24"/>
        </w:rPr>
        <w:t>e</w:t>
      </w:r>
      <w:r w:rsidRPr="005B10F5">
        <w:rPr>
          <w:spacing w:val="-5"/>
          <w:sz w:val="24"/>
          <w:szCs w:val="24"/>
        </w:rPr>
        <w:t>n</w:t>
      </w:r>
      <w:r w:rsidRPr="005B10F5">
        <w:rPr>
          <w:spacing w:val="5"/>
          <w:sz w:val="24"/>
          <w:szCs w:val="24"/>
        </w:rPr>
        <w:t>g</w:t>
      </w:r>
      <w:r w:rsidRPr="005B10F5">
        <w:rPr>
          <w:spacing w:val="-4"/>
          <w:sz w:val="24"/>
          <w:szCs w:val="24"/>
        </w:rPr>
        <w:t>i</w:t>
      </w:r>
      <w:r w:rsidRPr="005B10F5">
        <w:rPr>
          <w:sz w:val="24"/>
          <w:szCs w:val="24"/>
        </w:rPr>
        <w:t>ku</w:t>
      </w:r>
      <w:r w:rsidRPr="005B10F5">
        <w:rPr>
          <w:spacing w:val="10"/>
          <w:sz w:val="24"/>
          <w:szCs w:val="24"/>
        </w:rPr>
        <w:t>t</w:t>
      </w:r>
      <w:r w:rsidRPr="005B10F5">
        <w:rPr>
          <w:sz w:val="24"/>
          <w:szCs w:val="24"/>
        </w:rPr>
        <w:t>i</w:t>
      </w:r>
      <w:proofErr w:type="spellEnd"/>
      <w:r w:rsidRPr="005B10F5">
        <w:rPr>
          <w:spacing w:val="-7"/>
          <w:sz w:val="24"/>
          <w:szCs w:val="24"/>
        </w:rPr>
        <w:t xml:space="preserve"> </w:t>
      </w:r>
      <w:proofErr w:type="spellStart"/>
      <w:r w:rsidRPr="005B10F5">
        <w:rPr>
          <w:spacing w:val="4"/>
          <w:sz w:val="24"/>
          <w:szCs w:val="24"/>
        </w:rPr>
        <w:t>w</w:t>
      </w:r>
      <w:r w:rsidRPr="005B10F5">
        <w:rPr>
          <w:spacing w:val="-4"/>
          <w:sz w:val="24"/>
          <w:szCs w:val="24"/>
        </w:rPr>
        <w:t>i</w:t>
      </w:r>
      <w:r w:rsidRPr="005B10F5">
        <w:rPr>
          <w:spacing w:val="-2"/>
          <w:sz w:val="24"/>
          <w:szCs w:val="24"/>
        </w:rPr>
        <w:t>s</w:t>
      </w:r>
      <w:r w:rsidRPr="005B10F5">
        <w:rPr>
          <w:sz w:val="24"/>
          <w:szCs w:val="24"/>
        </w:rPr>
        <w:t>uda</w:t>
      </w:r>
      <w:proofErr w:type="spellEnd"/>
      <w:r w:rsidRPr="005B10F5">
        <w:rPr>
          <w:spacing w:val="1"/>
          <w:sz w:val="24"/>
          <w:szCs w:val="24"/>
        </w:rPr>
        <w:t xml:space="preserve"> </w:t>
      </w:r>
      <w:proofErr w:type="spellStart"/>
      <w:r w:rsidRPr="005B10F5">
        <w:rPr>
          <w:sz w:val="24"/>
          <w:szCs w:val="24"/>
        </w:rPr>
        <w:t>d</w:t>
      </w:r>
      <w:r w:rsidRPr="005B10F5">
        <w:rPr>
          <w:spacing w:val="4"/>
          <w:sz w:val="24"/>
          <w:szCs w:val="24"/>
        </w:rPr>
        <w:t>e</w:t>
      </w:r>
      <w:r w:rsidRPr="005B10F5">
        <w:rPr>
          <w:spacing w:val="-5"/>
          <w:sz w:val="24"/>
          <w:szCs w:val="24"/>
        </w:rPr>
        <w:t>n</w:t>
      </w:r>
      <w:r w:rsidRPr="005B10F5">
        <w:rPr>
          <w:sz w:val="24"/>
          <w:szCs w:val="24"/>
        </w:rPr>
        <w:t>g</w:t>
      </w:r>
      <w:r w:rsidRPr="005B10F5">
        <w:rPr>
          <w:spacing w:val="4"/>
          <w:sz w:val="24"/>
          <w:szCs w:val="24"/>
        </w:rPr>
        <w:t>a</w:t>
      </w:r>
      <w:r w:rsidRPr="005B10F5">
        <w:rPr>
          <w:sz w:val="24"/>
          <w:szCs w:val="24"/>
        </w:rPr>
        <w:t>n</w:t>
      </w:r>
      <w:proofErr w:type="spellEnd"/>
      <w:r w:rsidRPr="005B10F5">
        <w:rPr>
          <w:spacing w:val="7"/>
          <w:sz w:val="24"/>
          <w:szCs w:val="24"/>
        </w:rPr>
        <w:t xml:space="preserve"> </w:t>
      </w:r>
      <w:proofErr w:type="spellStart"/>
      <w:r w:rsidRPr="005B10F5">
        <w:rPr>
          <w:spacing w:val="-4"/>
          <w:sz w:val="24"/>
          <w:szCs w:val="24"/>
        </w:rPr>
        <w:t>m</w:t>
      </w:r>
      <w:r w:rsidRPr="005B10F5">
        <w:rPr>
          <w:spacing w:val="4"/>
          <w:sz w:val="24"/>
          <w:szCs w:val="24"/>
        </w:rPr>
        <w:t>e</w:t>
      </w:r>
      <w:r w:rsidRPr="005B10F5">
        <w:rPr>
          <w:sz w:val="24"/>
          <w:szCs w:val="24"/>
        </w:rPr>
        <w:t>n</w:t>
      </w:r>
      <w:r w:rsidRPr="005B10F5">
        <w:rPr>
          <w:spacing w:val="-4"/>
          <w:sz w:val="24"/>
          <w:szCs w:val="24"/>
        </w:rPr>
        <w:t>j</w:t>
      </w:r>
      <w:r w:rsidRPr="005B10F5">
        <w:rPr>
          <w:spacing w:val="4"/>
          <w:sz w:val="24"/>
          <w:szCs w:val="24"/>
        </w:rPr>
        <w:t>a</w:t>
      </w:r>
      <w:r w:rsidRPr="005B10F5">
        <w:rPr>
          <w:spacing w:val="-4"/>
          <w:sz w:val="24"/>
          <w:szCs w:val="24"/>
        </w:rPr>
        <w:t>l</w:t>
      </w:r>
      <w:r w:rsidRPr="005B10F5">
        <w:rPr>
          <w:spacing w:val="4"/>
          <w:sz w:val="24"/>
          <w:szCs w:val="24"/>
        </w:rPr>
        <w:t>a</w:t>
      </w:r>
      <w:r w:rsidRPr="005B10F5">
        <w:rPr>
          <w:spacing w:val="-5"/>
          <w:sz w:val="24"/>
          <w:szCs w:val="24"/>
        </w:rPr>
        <w:t>n</w:t>
      </w:r>
      <w:r w:rsidRPr="005B10F5">
        <w:rPr>
          <w:sz w:val="24"/>
          <w:szCs w:val="24"/>
        </w:rPr>
        <w:t>k</w:t>
      </w:r>
      <w:r w:rsidRPr="005B10F5">
        <w:rPr>
          <w:spacing w:val="4"/>
          <w:sz w:val="24"/>
          <w:szCs w:val="24"/>
        </w:rPr>
        <w:t>a</w:t>
      </w:r>
      <w:r w:rsidRPr="005B10F5">
        <w:rPr>
          <w:sz w:val="24"/>
          <w:szCs w:val="24"/>
        </w:rPr>
        <w:t>n</w:t>
      </w:r>
      <w:proofErr w:type="spellEnd"/>
      <w:r w:rsidRPr="005B10F5">
        <w:rPr>
          <w:spacing w:val="2"/>
          <w:sz w:val="24"/>
          <w:szCs w:val="24"/>
        </w:rPr>
        <w:t xml:space="preserve"> </w:t>
      </w:r>
      <w:proofErr w:type="spellStart"/>
      <w:r w:rsidRPr="005B10F5">
        <w:rPr>
          <w:sz w:val="24"/>
          <w:szCs w:val="24"/>
        </w:rPr>
        <w:t>p</w:t>
      </w:r>
      <w:r w:rsidRPr="005B10F5">
        <w:rPr>
          <w:spacing w:val="1"/>
          <w:sz w:val="24"/>
          <w:szCs w:val="24"/>
        </w:rPr>
        <w:t>r</w:t>
      </w:r>
      <w:r w:rsidRPr="005B10F5">
        <w:rPr>
          <w:sz w:val="24"/>
          <w:szCs w:val="24"/>
        </w:rPr>
        <w:t>ot</w:t>
      </w:r>
      <w:r w:rsidRPr="005B10F5">
        <w:rPr>
          <w:spacing w:val="5"/>
          <w:sz w:val="24"/>
          <w:szCs w:val="24"/>
        </w:rPr>
        <w:t>o</w:t>
      </w:r>
      <w:r w:rsidRPr="005B10F5">
        <w:rPr>
          <w:spacing w:val="-5"/>
          <w:sz w:val="24"/>
          <w:szCs w:val="24"/>
        </w:rPr>
        <w:t>k</w:t>
      </w:r>
      <w:r w:rsidRPr="005B10F5">
        <w:rPr>
          <w:spacing w:val="5"/>
          <w:sz w:val="24"/>
          <w:szCs w:val="24"/>
        </w:rPr>
        <w:t>o</w:t>
      </w:r>
      <w:r w:rsidRPr="005B10F5">
        <w:rPr>
          <w:sz w:val="24"/>
          <w:szCs w:val="24"/>
        </w:rPr>
        <w:t>l</w:t>
      </w:r>
      <w:proofErr w:type="spellEnd"/>
      <w:r w:rsidRPr="005B10F5">
        <w:rPr>
          <w:spacing w:val="-4"/>
          <w:sz w:val="24"/>
          <w:szCs w:val="24"/>
        </w:rPr>
        <w:t xml:space="preserve"> </w:t>
      </w:r>
      <w:proofErr w:type="spellStart"/>
      <w:r w:rsidRPr="005B10F5">
        <w:rPr>
          <w:sz w:val="24"/>
          <w:szCs w:val="24"/>
        </w:rPr>
        <w:t>k</w:t>
      </w:r>
      <w:r w:rsidRPr="005B10F5">
        <w:rPr>
          <w:spacing w:val="-1"/>
          <w:sz w:val="24"/>
          <w:szCs w:val="24"/>
        </w:rPr>
        <w:t>e</w:t>
      </w:r>
      <w:r w:rsidRPr="005B10F5">
        <w:rPr>
          <w:spacing w:val="-2"/>
          <w:sz w:val="24"/>
          <w:szCs w:val="24"/>
        </w:rPr>
        <w:t>s</w:t>
      </w:r>
      <w:r w:rsidRPr="005B10F5">
        <w:rPr>
          <w:spacing w:val="4"/>
          <w:sz w:val="24"/>
          <w:szCs w:val="24"/>
        </w:rPr>
        <w:t>e</w:t>
      </w:r>
      <w:r w:rsidRPr="005B10F5">
        <w:rPr>
          <w:spacing w:val="-5"/>
          <w:sz w:val="24"/>
          <w:szCs w:val="24"/>
        </w:rPr>
        <w:t>h</w:t>
      </w:r>
      <w:r w:rsidRPr="005B10F5">
        <w:rPr>
          <w:spacing w:val="-1"/>
          <w:sz w:val="24"/>
          <w:szCs w:val="24"/>
        </w:rPr>
        <w:t>a</w:t>
      </w:r>
      <w:r w:rsidRPr="005B10F5">
        <w:rPr>
          <w:spacing w:val="5"/>
          <w:sz w:val="24"/>
          <w:szCs w:val="24"/>
        </w:rPr>
        <w:t>t</w:t>
      </w:r>
      <w:r w:rsidRPr="005B10F5">
        <w:rPr>
          <w:spacing w:val="-1"/>
          <w:sz w:val="24"/>
          <w:szCs w:val="24"/>
        </w:rPr>
        <w:t>a</w:t>
      </w:r>
      <w:r w:rsidRPr="005B10F5">
        <w:rPr>
          <w:sz w:val="24"/>
          <w:szCs w:val="24"/>
        </w:rPr>
        <w:t>n</w:t>
      </w:r>
      <w:proofErr w:type="spellEnd"/>
      <w:r w:rsidRPr="005B10F5">
        <w:rPr>
          <w:spacing w:val="2"/>
          <w:sz w:val="24"/>
          <w:szCs w:val="24"/>
        </w:rPr>
        <w:t xml:space="preserve"> </w:t>
      </w:r>
      <w:r w:rsidRPr="005B10F5">
        <w:rPr>
          <w:spacing w:val="-5"/>
          <w:sz w:val="24"/>
          <w:szCs w:val="24"/>
        </w:rPr>
        <w:t>y</w:t>
      </w:r>
      <w:r w:rsidRPr="005B10F5">
        <w:rPr>
          <w:spacing w:val="4"/>
          <w:sz w:val="24"/>
          <w:szCs w:val="24"/>
        </w:rPr>
        <w:t>a</w:t>
      </w:r>
      <w:r w:rsidRPr="005B10F5">
        <w:rPr>
          <w:spacing w:val="-5"/>
          <w:sz w:val="24"/>
          <w:szCs w:val="24"/>
        </w:rPr>
        <w:t>n</w:t>
      </w:r>
      <w:r w:rsidRPr="005B10F5">
        <w:rPr>
          <w:sz w:val="24"/>
          <w:szCs w:val="24"/>
        </w:rPr>
        <w:t>g</w:t>
      </w:r>
      <w:r w:rsidRPr="005B10F5">
        <w:rPr>
          <w:spacing w:val="2"/>
          <w:sz w:val="24"/>
          <w:szCs w:val="24"/>
        </w:rPr>
        <w:t xml:space="preserve"> </w:t>
      </w:r>
      <w:proofErr w:type="spellStart"/>
      <w:r w:rsidRPr="005B10F5">
        <w:rPr>
          <w:spacing w:val="5"/>
          <w:sz w:val="24"/>
          <w:szCs w:val="24"/>
        </w:rPr>
        <w:t>t</w:t>
      </w:r>
      <w:r w:rsidRPr="005B10F5">
        <w:rPr>
          <w:spacing w:val="4"/>
          <w:sz w:val="24"/>
          <w:szCs w:val="24"/>
        </w:rPr>
        <w:t>e</w:t>
      </w:r>
      <w:r w:rsidRPr="005B10F5">
        <w:rPr>
          <w:spacing w:val="-9"/>
          <w:sz w:val="24"/>
          <w:szCs w:val="24"/>
        </w:rPr>
        <w:t>l</w:t>
      </w:r>
      <w:r w:rsidRPr="005B10F5">
        <w:rPr>
          <w:spacing w:val="4"/>
          <w:sz w:val="24"/>
          <w:szCs w:val="24"/>
        </w:rPr>
        <w:t>a</w:t>
      </w:r>
      <w:r w:rsidRPr="005B10F5">
        <w:rPr>
          <w:sz w:val="24"/>
          <w:szCs w:val="24"/>
        </w:rPr>
        <w:t>h</w:t>
      </w:r>
      <w:proofErr w:type="spellEnd"/>
      <w:r w:rsidRPr="005B10F5">
        <w:rPr>
          <w:sz w:val="24"/>
          <w:szCs w:val="24"/>
        </w:rPr>
        <w:t xml:space="preserve"> </w:t>
      </w:r>
      <w:proofErr w:type="spellStart"/>
      <w:r w:rsidRPr="005B10F5">
        <w:rPr>
          <w:spacing w:val="5"/>
          <w:sz w:val="24"/>
          <w:szCs w:val="24"/>
        </w:rPr>
        <w:t>d</w:t>
      </w:r>
      <w:r w:rsidRPr="005B10F5">
        <w:rPr>
          <w:spacing w:val="-9"/>
          <w:sz w:val="24"/>
          <w:szCs w:val="24"/>
        </w:rPr>
        <w:t>i</w:t>
      </w:r>
      <w:r w:rsidRPr="005B10F5">
        <w:rPr>
          <w:spacing w:val="5"/>
          <w:sz w:val="24"/>
          <w:szCs w:val="24"/>
        </w:rPr>
        <w:t>t</w:t>
      </w:r>
      <w:r w:rsidRPr="005B10F5">
        <w:rPr>
          <w:spacing w:val="-1"/>
          <w:sz w:val="24"/>
          <w:szCs w:val="24"/>
        </w:rPr>
        <w:t>e</w:t>
      </w:r>
      <w:r w:rsidRPr="005B10F5">
        <w:rPr>
          <w:spacing w:val="5"/>
          <w:sz w:val="24"/>
          <w:szCs w:val="24"/>
        </w:rPr>
        <w:t>t</w:t>
      </w:r>
      <w:r w:rsidRPr="005B10F5">
        <w:rPr>
          <w:spacing w:val="-1"/>
          <w:sz w:val="24"/>
          <w:szCs w:val="24"/>
        </w:rPr>
        <w:t>a</w:t>
      </w:r>
      <w:r w:rsidRPr="005B10F5">
        <w:rPr>
          <w:sz w:val="24"/>
          <w:szCs w:val="24"/>
        </w:rPr>
        <w:t>pk</w:t>
      </w:r>
      <w:r w:rsidRPr="005B10F5">
        <w:rPr>
          <w:spacing w:val="-1"/>
          <w:sz w:val="24"/>
          <w:szCs w:val="24"/>
        </w:rPr>
        <w:t>a</w:t>
      </w:r>
      <w:r w:rsidRPr="005B10F5">
        <w:rPr>
          <w:spacing w:val="-5"/>
          <w:sz w:val="24"/>
          <w:szCs w:val="24"/>
        </w:rPr>
        <w:t>n</w:t>
      </w:r>
      <w:proofErr w:type="spellEnd"/>
      <w:r w:rsidRPr="005B10F5">
        <w:rPr>
          <w:sz w:val="24"/>
          <w:szCs w:val="24"/>
        </w:rPr>
        <w:t>,</w:t>
      </w:r>
      <w:r w:rsidRPr="005B10F5">
        <w:rPr>
          <w:spacing w:val="4"/>
          <w:sz w:val="24"/>
          <w:szCs w:val="24"/>
        </w:rPr>
        <w:t xml:space="preserve"> </w:t>
      </w:r>
      <w:proofErr w:type="spellStart"/>
      <w:r w:rsidRPr="005B10F5">
        <w:rPr>
          <w:spacing w:val="-10"/>
          <w:sz w:val="24"/>
          <w:szCs w:val="24"/>
        </w:rPr>
        <w:t>y</w:t>
      </w:r>
      <w:r w:rsidRPr="005B10F5">
        <w:rPr>
          <w:spacing w:val="4"/>
          <w:sz w:val="24"/>
          <w:szCs w:val="24"/>
        </w:rPr>
        <w:t>a</w:t>
      </w:r>
      <w:r w:rsidRPr="005B10F5">
        <w:rPr>
          <w:spacing w:val="-9"/>
          <w:sz w:val="24"/>
          <w:szCs w:val="24"/>
        </w:rPr>
        <w:t>i</w:t>
      </w:r>
      <w:r w:rsidRPr="005B10F5">
        <w:rPr>
          <w:spacing w:val="5"/>
          <w:sz w:val="24"/>
          <w:szCs w:val="24"/>
        </w:rPr>
        <w:t>t</w:t>
      </w:r>
      <w:r w:rsidRPr="005B10F5">
        <w:rPr>
          <w:sz w:val="24"/>
          <w:szCs w:val="24"/>
        </w:rPr>
        <w:t>u</w:t>
      </w:r>
      <w:proofErr w:type="spellEnd"/>
      <w:r w:rsidRPr="005B10F5">
        <w:rPr>
          <w:spacing w:val="7"/>
          <w:sz w:val="24"/>
          <w:szCs w:val="24"/>
        </w:rPr>
        <w:t xml:space="preserve"> </w:t>
      </w:r>
      <w:proofErr w:type="spellStart"/>
      <w:r w:rsidRPr="005B10F5">
        <w:rPr>
          <w:spacing w:val="-4"/>
          <w:sz w:val="24"/>
          <w:szCs w:val="24"/>
        </w:rPr>
        <w:t>m</w:t>
      </w:r>
      <w:r w:rsidRPr="005B10F5">
        <w:rPr>
          <w:spacing w:val="4"/>
          <w:sz w:val="24"/>
          <w:szCs w:val="24"/>
        </w:rPr>
        <w:t>e</w:t>
      </w:r>
      <w:r w:rsidRPr="005B10F5">
        <w:rPr>
          <w:spacing w:val="-5"/>
          <w:sz w:val="24"/>
          <w:szCs w:val="24"/>
        </w:rPr>
        <w:t>n</w:t>
      </w:r>
      <w:r w:rsidRPr="005B10F5">
        <w:rPr>
          <w:spacing w:val="-1"/>
          <w:sz w:val="24"/>
          <w:szCs w:val="24"/>
        </w:rPr>
        <w:t>c</w:t>
      </w:r>
      <w:r w:rsidRPr="005B10F5">
        <w:rPr>
          <w:sz w:val="24"/>
          <w:szCs w:val="24"/>
        </w:rPr>
        <w:t>u</w:t>
      </w:r>
      <w:r w:rsidRPr="005B10F5">
        <w:rPr>
          <w:spacing w:val="4"/>
          <w:sz w:val="24"/>
          <w:szCs w:val="24"/>
        </w:rPr>
        <w:t>c</w:t>
      </w:r>
      <w:r w:rsidRPr="005B10F5">
        <w:rPr>
          <w:sz w:val="24"/>
          <w:szCs w:val="24"/>
        </w:rPr>
        <w:t>i</w:t>
      </w:r>
      <w:proofErr w:type="spellEnd"/>
      <w:r w:rsidRPr="005B10F5">
        <w:rPr>
          <w:spacing w:val="-2"/>
          <w:sz w:val="24"/>
          <w:szCs w:val="24"/>
        </w:rPr>
        <w:t xml:space="preserve"> </w:t>
      </w:r>
      <w:proofErr w:type="spellStart"/>
      <w:r w:rsidRPr="005B10F5">
        <w:rPr>
          <w:spacing w:val="5"/>
          <w:sz w:val="24"/>
          <w:szCs w:val="24"/>
        </w:rPr>
        <w:t>t</w:t>
      </w:r>
      <w:r w:rsidRPr="005B10F5">
        <w:rPr>
          <w:spacing w:val="-1"/>
          <w:sz w:val="24"/>
          <w:szCs w:val="24"/>
        </w:rPr>
        <w:t>a</w:t>
      </w:r>
      <w:r w:rsidRPr="005B10F5">
        <w:rPr>
          <w:spacing w:val="-5"/>
          <w:sz w:val="24"/>
          <w:szCs w:val="24"/>
        </w:rPr>
        <w:t>n</w:t>
      </w:r>
      <w:r w:rsidRPr="005B10F5">
        <w:rPr>
          <w:sz w:val="24"/>
          <w:szCs w:val="24"/>
        </w:rPr>
        <w:t>g</w:t>
      </w:r>
      <w:r w:rsidRPr="005B10F5">
        <w:rPr>
          <w:spacing w:val="4"/>
          <w:sz w:val="24"/>
          <w:szCs w:val="24"/>
        </w:rPr>
        <w:t>a</w:t>
      </w:r>
      <w:r w:rsidRPr="005B10F5">
        <w:rPr>
          <w:sz w:val="24"/>
          <w:szCs w:val="24"/>
        </w:rPr>
        <w:t>n</w:t>
      </w:r>
      <w:proofErr w:type="spellEnd"/>
      <w:r w:rsidRPr="005B10F5">
        <w:rPr>
          <w:spacing w:val="-3"/>
          <w:sz w:val="24"/>
          <w:szCs w:val="24"/>
        </w:rPr>
        <w:t xml:space="preserve"> </w:t>
      </w:r>
      <w:proofErr w:type="spellStart"/>
      <w:r w:rsidRPr="005B10F5">
        <w:rPr>
          <w:sz w:val="24"/>
          <w:szCs w:val="24"/>
        </w:rPr>
        <w:t>d</w:t>
      </w:r>
      <w:r w:rsidRPr="005B10F5">
        <w:rPr>
          <w:spacing w:val="-1"/>
          <w:sz w:val="24"/>
          <w:szCs w:val="24"/>
        </w:rPr>
        <w:t>a</w:t>
      </w:r>
      <w:r w:rsidRPr="005B10F5">
        <w:rPr>
          <w:sz w:val="24"/>
          <w:szCs w:val="24"/>
        </w:rPr>
        <w:t>n</w:t>
      </w:r>
      <w:proofErr w:type="spellEnd"/>
      <w:r w:rsidRPr="005B10F5">
        <w:rPr>
          <w:spacing w:val="2"/>
          <w:sz w:val="24"/>
          <w:szCs w:val="24"/>
        </w:rPr>
        <w:t xml:space="preserve"> </w:t>
      </w:r>
      <w:proofErr w:type="spellStart"/>
      <w:r w:rsidRPr="005B10F5">
        <w:rPr>
          <w:spacing w:val="-4"/>
          <w:sz w:val="24"/>
          <w:szCs w:val="24"/>
        </w:rPr>
        <w:t>m</w:t>
      </w:r>
      <w:r w:rsidRPr="005B10F5">
        <w:rPr>
          <w:spacing w:val="4"/>
          <w:sz w:val="24"/>
          <w:szCs w:val="24"/>
        </w:rPr>
        <w:t>e</w:t>
      </w:r>
      <w:r w:rsidRPr="005B10F5">
        <w:rPr>
          <w:spacing w:val="-5"/>
          <w:sz w:val="24"/>
          <w:szCs w:val="24"/>
        </w:rPr>
        <w:t>n</w:t>
      </w:r>
      <w:r w:rsidRPr="005B10F5">
        <w:rPr>
          <w:sz w:val="24"/>
          <w:szCs w:val="24"/>
        </w:rPr>
        <w:t>gg</w:t>
      </w:r>
      <w:r w:rsidRPr="005B10F5">
        <w:rPr>
          <w:spacing w:val="5"/>
          <w:sz w:val="24"/>
          <w:szCs w:val="24"/>
        </w:rPr>
        <w:t>u</w:t>
      </w:r>
      <w:r w:rsidRPr="005B10F5">
        <w:rPr>
          <w:spacing w:val="-5"/>
          <w:sz w:val="24"/>
          <w:szCs w:val="24"/>
        </w:rPr>
        <w:t>n</w:t>
      </w:r>
      <w:r w:rsidRPr="005B10F5">
        <w:rPr>
          <w:spacing w:val="-1"/>
          <w:sz w:val="24"/>
          <w:szCs w:val="24"/>
        </w:rPr>
        <w:t>a</w:t>
      </w:r>
      <w:r w:rsidRPr="005B10F5">
        <w:rPr>
          <w:sz w:val="24"/>
          <w:szCs w:val="24"/>
        </w:rPr>
        <w:t>k</w:t>
      </w:r>
      <w:r w:rsidRPr="005B10F5">
        <w:rPr>
          <w:spacing w:val="4"/>
          <w:sz w:val="24"/>
          <w:szCs w:val="24"/>
        </w:rPr>
        <w:t>a</w:t>
      </w:r>
      <w:r w:rsidRPr="005B10F5">
        <w:rPr>
          <w:sz w:val="24"/>
          <w:szCs w:val="24"/>
        </w:rPr>
        <w:t>n</w:t>
      </w:r>
      <w:proofErr w:type="spellEnd"/>
      <w:r w:rsidRPr="005B10F5">
        <w:rPr>
          <w:spacing w:val="4"/>
          <w:sz w:val="24"/>
          <w:szCs w:val="24"/>
        </w:rPr>
        <w:t xml:space="preserve"> </w:t>
      </w:r>
      <w:r w:rsidRPr="005B10F5">
        <w:rPr>
          <w:i/>
          <w:sz w:val="24"/>
          <w:szCs w:val="24"/>
        </w:rPr>
        <w:t>ma</w:t>
      </w:r>
      <w:r w:rsidRPr="005B10F5">
        <w:rPr>
          <w:i/>
          <w:spacing w:val="-3"/>
          <w:sz w:val="24"/>
          <w:szCs w:val="24"/>
        </w:rPr>
        <w:t>s</w:t>
      </w:r>
      <w:r w:rsidRPr="005B10F5">
        <w:rPr>
          <w:i/>
          <w:spacing w:val="-1"/>
          <w:sz w:val="24"/>
          <w:szCs w:val="24"/>
        </w:rPr>
        <w:t>k</w:t>
      </w:r>
      <w:r w:rsidRPr="005B10F5">
        <w:rPr>
          <w:i/>
          <w:spacing w:val="4"/>
          <w:sz w:val="24"/>
          <w:szCs w:val="24"/>
        </w:rPr>
        <w:t>e</w:t>
      </w:r>
      <w:r w:rsidRPr="005B10F5">
        <w:rPr>
          <w:i/>
          <w:sz w:val="24"/>
          <w:szCs w:val="24"/>
        </w:rPr>
        <w:t>r</w:t>
      </w:r>
    </w:p>
    <w:p w:rsidR="005B10F5" w:rsidRPr="005B10F5" w:rsidRDefault="005B10F5" w:rsidP="005B10F5">
      <w:pPr>
        <w:spacing w:before="5" w:line="359" w:lineRule="auto"/>
        <w:ind w:left="840" w:right="85" w:hanging="360"/>
        <w:rPr>
          <w:sz w:val="24"/>
          <w:szCs w:val="24"/>
        </w:rPr>
      </w:pPr>
      <w:r w:rsidRPr="005B10F5">
        <w:rPr>
          <w:sz w:val="24"/>
          <w:szCs w:val="24"/>
        </w:rPr>
        <w:t xml:space="preserve">2.   </w:t>
      </w:r>
      <w:proofErr w:type="spellStart"/>
      <w:r w:rsidRPr="005B10F5">
        <w:rPr>
          <w:spacing w:val="2"/>
          <w:sz w:val="24"/>
          <w:szCs w:val="24"/>
        </w:rPr>
        <w:t>T</w:t>
      </w:r>
      <w:r w:rsidRPr="005B10F5">
        <w:rPr>
          <w:spacing w:val="-9"/>
          <w:sz w:val="24"/>
          <w:szCs w:val="24"/>
        </w:rPr>
        <w:t>i</w:t>
      </w:r>
      <w:r w:rsidRPr="005B10F5">
        <w:rPr>
          <w:spacing w:val="5"/>
          <w:sz w:val="24"/>
          <w:szCs w:val="24"/>
        </w:rPr>
        <w:t>d</w:t>
      </w:r>
      <w:r w:rsidRPr="005B10F5">
        <w:rPr>
          <w:spacing w:val="-1"/>
          <w:sz w:val="24"/>
          <w:szCs w:val="24"/>
        </w:rPr>
        <w:t>a</w:t>
      </w:r>
      <w:r w:rsidRPr="005B10F5">
        <w:rPr>
          <w:sz w:val="24"/>
          <w:szCs w:val="24"/>
        </w:rPr>
        <w:t>k</w:t>
      </w:r>
      <w:proofErr w:type="spellEnd"/>
      <w:r w:rsidRPr="005B10F5">
        <w:rPr>
          <w:sz w:val="24"/>
          <w:szCs w:val="24"/>
        </w:rPr>
        <w:t xml:space="preserve">  </w:t>
      </w:r>
      <w:r w:rsidRPr="005B10F5">
        <w:rPr>
          <w:spacing w:val="26"/>
          <w:sz w:val="24"/>
          <w:szCs w:val="24"/>
        </w:rPr>
        <w:t xml:space="preserve"> </w:t>
      </w:r>
      <w:proofErr w:type="spellStart"/>
      <w:r w:rsidRPr="005B10F5">
        <w:rPr>
          <w:spacing w:val="-9"/>
          <w:sz w:val="24"/>
          <w:szCs w:val="24"/>
        </w:rPr>
        <w:t>m</w:t>
      </w:r>
      <w:r w:rsidRPr="005B10F5">
        <w:rPr>
          <w:spacing w:val="4"/>
          <w:sz w:val="24"/>
          <w:szCs w:val="24"/>
        </w:rPr>
        <w:t>e</w:t>
      </w:r>
      <w:r w:rsidRPr="005B10F5">
        <w:rPr>
          <w:spacing w:val="-4"/>
          <w:sz w:val="24"/>
          <w:szCs w:val="24"/>
        </w:rPr>
        <w:t>m</w:t>
      </w:r>
      <w:r w:rsidRPr="005B10F5">
        <w:rPr>
          <w:sz w:val="24"/>
          <w:szCs w:val="24"/>
        </w:rPr>
        <w:t>b</w:t>
      </w:r>
      <w:r w:rsidRPr="005B10F5">
        <w:rPr>
          <w:spacing w:val="-1"/>
          <w:sz w:val="24"/>
          <w:szCs w:val="24"/>
        </w:rPr>
        <w:t>a</w:t>
      </w:r>
      <w:r w:rsidRPr="005B10F5">
        <w:rPr>
          <w:sz w:val="24"/>
          <w:szCs w:val="24"/>
        </w:rPr>
        <w:t>wa</w:t>
      </w:r>
      <w:proofErr w:type="spellEnd"/>
      <w:r w:rsidRPr="005B10F5">
        <w:rPr>
          <w:sz w:val="24"/>
          <w:szCs w:val="24"/>
        </w:rPr>
        <w:t xml:space="preserve">  </w:t>
      </w:r>
      <w:r w:rsidRPr="005B10F5">
        <w:rPr>
          <w:spacing w:val="20"/>
          <w:sz w:val="24"/>
          <w:szCs w:val="24"/>
        </w:rPr>
        <w:t xml:space="preserve"> </w:t>
      </w:r>
      <w:r w:rsidRPr="005B10F5">
        <w:rPr>
          <w:spacing w:val="5"/>
          <w:sz w:val="24"/>
          <w:szCs w:val="24"/>
        </w:rPr>
        <w:t>o</w:t>
      </w:r>
      <w:r w:rsidRPr="005B10F5">
        <w:rPr>
          <w:spacing w:val="1"/>
          <w:sz w:val="24"/>
          <w:szCs w:val="24"/>
        </w:rPr>
        <w:t>r</w:t>
      </w:r>
      <w:r w:rsidRPr="005B10F5">
        <w:rPr>
          <w:spacing w:val="-1"/>
          <w:sz w:val="24"/>
          <w:szCs w:val="24"/>
        </w:rPr>
        <w:t>a</w:t>
      </w:r>
      <w:r w:rsidRPr="005B10F5">
        <w:rPr>
          <w:spacing w:val="-5"/>
          <w:sz w:val="24"/>
          <w:szCs w:val="24"/>
        </w:rPr>
        <w:t>n</w:t>
      </w:r>
      <w:r w:rsidRPr="005B10F5">
        <w:rPr>
          <w:sz w:val="24"/>
          <w:szCs w:val="24"/>
        </w:rPr>
        <w:t xml:space="preserve">g  </w:t>
      </w:r>
      <w:r w:rsidRPr="005B10F5">
        <w:rPr>
          <w:spacing w:val="21"/>
          <w:sz w:val="24"/>
          <w:szCs w:val="24"/>
        </w:rPr>
        <w:t xml:space="preserve"> </w:t>
      </w:r>
      <w:proofErr w:type="spellStart"/>
      <w:r w:rsidRPr="005B10F5">
        <w:rPr>
          <w:spacing w:val="5"/>
          <w:sz w:val="24"/>
          <w:szCs w:val="24"/>
        </w:rPr>
        <w:t>t</w:t>
      </w:r>
      <w:r w:rsidRPr="005B10F5">
        <w:rPr>
          <w:sz w:val="24"/>
          <w:szCs w:val="24"/>
        </w:rPr>
        <w:t>ua</w:t>
      </w:r>
      <w:proofErr w:type="spellEnd"/>
      <w:r w:rsidRPr="005B10F5">
        <w:rPr>
          <w:sz w:val="24"/>
          <w:szCs w:val="24"/>
        </w:rPr>
        <w:t xml:space="preserve">  </w:t>
      </w:r>
      <w:r w:rsidRPr="005B10F5">
        <w:rPr>
          <w:spacing w:val="16"/>
          <w:sz w:val="24"/>
          <w:szCs w:val="24"/>
        </w:rPr>
        <w:t xml:space="preserve"> </w:t>
      </w:r>
      <w:proofErr w:type="spellStart"/>
      <w:r w:rsidRPr="005B10F5">
        <w:rPr>
          <w:spacing w:val="-9"/>
          <w:sz w:val="24"/>
          <w:szCs w:val="24"/>
        </w:rPr>
        <w:t>m</w:t>
      </w:r>
      <w:r w:rsidRPr="005B10F5">
        <w:rPr>
          <w:spacing w:val="-1"/>
          <w:sz w:val="24"/>
          <w:szCs w:val="24"/>
        </w:rPr>
        <w:t>a</w:t>
      </w:r>
      <w:r w:rsidRPr="005B10F5">
        <w:rPr>
          <w:sz w:val="24"/>
          <w:szCs w:val="24"/>
        </w:rPr>
        <w:t>up</w:t>
      </w:r>
      <w:r w:rsidRPr="005B10F5">
        <w:rPr>
          <w:spacing w:val="5"/>
          <w:sz w:val="24"/>
          <w:szCs w:val="24"/>
        </w:rPr>
        <w:t>u</w:t>
      </w:r>
      <w:r w:rsidRPr="005B10F5">
        <w:rPr>
          <w:sz w:val="24"/>
          <w:szCs w:val="24"/>
        </w:rPr>
        <w:t>n</w:t>
      </w:r>
      <w:proofErr w:type="spellEnd"/>
      <w:r w:rsidRPr="005B10F5">
        <w:rPr>
          <w:sz w:val="24"/>
          <w:szCs w:val="24"/>
        </w:rPr>
        <w:t xml:space="preserve">  </w:t>
      </w:r>
      <w:r w:rsidRPr="005B10F5">
        <w:rPr>
          <w:spacing w:val="17"/>
          <w:sz w:val="24"/>
          <w:szCs w:val="24"/>
        </w:rPr>
        <w:t xml:space="preserve"> </w:t>
      </w:r>
      <w:proofErr w:type="spellStart"/>
      <w:r w:rsidRPr="005B10F5">
        <w:rPr>
          <w:sz w:val="24"/>
          <w:szCs w:val="24"/>
        </w:rPr>
        <w:t>k</w:t>
      </w:r>
      <w:r w:rsidRPr="005B10F5">
        <w:rPr>
          <w:spacing w:val="4"/>
          <w:sz w:val="24"/>
          <w:szCs w:val="24"/>
        </w:rPr>
        <w:t>e</w:t>
      </w:r>
      <w:r w:rsidRPr="005B10F5">
        <w:rPr>
          <w:spacing w:val="-4"/>
          <w:sz w:val="24"/>
          <w:szCs w:val="24"/>
        </w:rPr>
        <w:t>l</w:t>
      </w:r>
      <w:r w:rsidRPr="005B10F5">
        <w:rPr>
          <w:sz w:val="24"/>
          <w:szCs w:val="24"/>
        </w:rPr>
        <w:t>u</w:t>
      </w:r>
      <w:r w:rsidRPr="005B10F5">
        <w:rPr>
          <w:spacing w:val="-1"/>
          <w:sz w:val="24"/>
          <w:szCs w:val="24"/>
        </w:rPr>
        <w:t>a</w:t>
      </w:r>
      <w:r w:rsidRPr="005B10F5">
        <w:rPr>
          <w:spacing w:val="1"/>
          <w:sz w:val="24"/>
          <w:szCs w:val="24"/>
        </w:rPr>
        <w:t>r</w:t>
      </w:r>
      <w:r w:rsidRPr="005B10F5">
        <w:rPr>
          <w:spacing w:val="5"/>
          <w:sz w:val="24"/>
          <w:szCs w:val="24"/>
        </w:rPr>
        <w:t>g</w:t>
      </w:r>
      <w:r w:rsidRPr="005B10F5">
        <w:rPr>
          <w:sz w:val="24"/>
          <w:szCs w:val="24"/>
        </w:rPr>
        <w:t>a</w:t>
      </w:r>
      <w:proofErr w:type="spellEnd"/>
      <w:r w:rsidRPr="005B10F5">
        <w:rPr>
          <w:sz w:val="24"/>
          <w:szCs w:val="24"/>
        </w:rPr>
        <w:t xml:space="preserve">  </w:t>
      </w:r>
      <w:r w:rsidRPr="005B10F5">
        <w:rPr>
          <w:spacing w:val="20"/>
          <w:sz w:val="24"/>
          <w:szCs w:val="24"/>
        </w:rPr>
        <w:t xml:space="preserve"> </w:t>
      </w:r>
      <w:proofErr w:type="spellStart"/>
      <w:r w:rsidRPr="005B10F5">
        <w:rPr>
          <w:sz w:val="24"/>
          <w:szCs w:val="24"/>
        </w:rPr>
        <w:t>p</w:t>
      </w:r>
      <w:r w:rsidRPr="005B10F5">
        <w:rPr>
          <w:spacing w:val="-1"/>
          <w:sz w:val="24"/>
          <w:szCs w:val="24"/>
        </w:rPr>
        <w:t>a</w:t>
      </w:r>
      <w:r w:rsidRPr="005B10F5">
        <w:rPr>
          <w:sz w:val="24"/>
          <w:szCs w:val="24"/>
        </w:rPr>
        <w:t>da</w:t>
      </w:r>
      <w:proofErr w:type="spellEnd"/>
      <w:r w:rsidRPr="005B10F5">
        <w:rPr>
          <w:sz w:val="24"/>
          <w:szCs w:val="24"/>
        </w:rPr>
        <w:t xml:space="preserve">  </w:t>
      </w:r>
      <w:r w:rsidRPr="005B10F5">
        <w:rPr>
          <w:spacing w:val="20"/>
          <w:sz w:val="24"/>
          <w:szCs w:val="24"/>
        </w:rPr>
        <w:t xml:space="preserve"> </w:t>
      </w:r>
      <w:proofErr w:type="spellStart"/>
      <w:r w:rsidRPr="005B10F5">
        <w:rPr>
          <w:spacing w:val="-2"/>
          <w:sz w:val="24"/>
          <w:szCs w:val="24"/>
        </w:rPr>
        <w:t>s</w:t>
      </w:r>
      <w:r w:rsidRPr="005B10F5">
        <w:rPr>
          <w:spacing w:val="-1"/>
          <w:sz w:val="24"/>
          <w:szCs w:val="24"/>
        </w:rPr>
        <w:t>aa</w:t>
      </w:r>
      <w:r w:rsidRPr="005B10F5">
        <w:rPr>
          <w:sz w:val="24"/>
          <w:szCs w:val="24"/>
        </w:rPr>
        <w:t>t</w:t>
      </w:r>
      <w:proofErr w:type="spellEnd"/>
      <w:r w:rsidRPr="005B10F5">
        <w:rPr>
          <w:sz w:val="24"/>
          <w:szCs w:val="24"/>
        </w:rPr>
        <w:t xml:space="preserve">  </w:t>
      </w:r>
      <w:r w:rsidRPr="005B10F5">
        <w:rPr>
          <w:spacing w:val="22"/>
          <w:sz w:val="24"/>
          <w:szCs w:val="24"/>
        </w:rPr>
        <w:t xml:space="preserve"> </w:t>
      </w:r>
      <w:r w:rsidRPr="005B10F5">
        <w:rPr>
          <w:spacing w:val="-1"/>
          <w:sz w:val="24"/>
          <w:szCs w:val="24"/>
        </w:rPr>
        <w:t>aca</w:t>
      </w:r>
      <w:r w:rsidRPr="005B10F5">
        <w:rPr>
          <w:spacing w:val="1"/>
          <w:sz w:val="24"/>
          <w:szCs w:val="24"/>
        </w:rPr>
        <w:t>r</w:t>
      </w:r>
      <w:r w:rsidRPr="005B10F5">
        <w:rPr>
          <w:sz w:val="24"/>
          <w:szCs w:val="24"/>
        </w:rPr>
        <w:t xml:space="preserve">a  </w:t>
      </w:r>
      <w:r w:rsidRPr="005B10F5">
        <w:rPr>
          <w:spacing w:val="20"/>
          <w:sz w:val="24"/>
          <w:szCs w:val="24"/>
        </w:rPr>
        <w:t xml:space="preserve"> </w:t>
      </w:r>
      <w:proofErr w:type="spellStart"/>
      <w:r w:rsidRPr="005B10F5">
        <w:rPr>
          <w:sz w:val="24"/>
          <w:szCs w:val="24"/>
        </w:rPr>
        <w:t>w</w:t>
      </w:r>
      <w:r w:rsidRPr="005B10F5">
        <w:rPr>
          <w:spacing w:val="-5"/>
          <w:sz w:val="24"/>
          <w:szCs w:val="24"/>
        </w:rPr>
        <w:t>i</w:t>
      </w:r>
      <w:r w:rsidRPr="005B10F5">
        <w:rPr>
          <w:spacing w:val="-2"/>
          <w:sz w:val="24"/>
          <w:szCs w:val="24"/>
        </w:rPr>
        <w:t>s</w:t>
      </w:r>
      <w:r w:rsidRPr="005B10F5">
        <w:rPr>
          <w:sz w:val="24"/>
          <w:szCs w:val="24"/>
        </w:rPr>
        <w:t>uda</w:t>
      </w:r>
      <w:proofErr w:type="spellEnd"/>
      <w:r w:rsidRPr="005B10F5">
        <w:rPr>
          <w:sz w:val="24"/>
          <w:szCs w:val="24"/>
        </w:rPr>
        <w:t xml:space="preserve"> </w:t>
      </w:r>
      <w:proofErr w:type="spellStart"/>
      <w:r w:rsidRPr="005B10F5">
        <w:rPr>
          <w:spacing w:val="5"/>
          <w:sz w:val="24"/>
          <w:szCs w:val="24"/>
        </w:rPr>
        <w:t>d</w:t>
      </w:r>
      <w:r w:rsidRPr="005B10F5">
        <w:rPr>
          <w:spacing w:val="-4"/>
          <w:sz w:val="24"/>
          <w:szCs w:val="24"/>
        </w:rPr>
        <w:t>il</w:t>
      </w:r>
      <w:r w:rsidRPr="005B10F5">
        <w:rPr>
          <w:spacing w:val="-1"/>
          <w:sz w:val="24"/>
          <w:szCs w:val="24"/>
        </w:rPr>
        <w:t>a</w:t>
      </w:r>
      <w:r w:rsidRPr="005B10F5">
        <w:rPr>
          <w:sz w:val="24"/>
          <w:szCs w:val="24"/>
        </w:rPr>
        <w:t>k</w:t>
      </w:r>
      <w:r w:rsidRPr="005B10F5">
        <w:rPr>
          <w:spacing w:val="2"/>
          <w:sz w:val="24"/>
          <w:szCs w:val="24"/>
        </w:rPr>
        <w:t>s</w:t>
      </w:r>
      <w:r w:rsidRPr="005B10F5">
        <w:rPr>
          <w:spacing w:val="4"/>
          <w:sz w:val="24"/>
          <w:szCs w:val="24"/>
        </w:rPr>
        <w:t>a</w:t>
      </w:r>
      <w:r w:rsidRPr="005B10F5">
        <w:rPr>
          <w:spacing w:val="-5"/>
          <w:sz w:val="24"/>
          <w:szCs w:val="24"/>
        </w:rPr>
        <w:t>n</w:t>
      </w:r>
      <w:r w:rsidRPr="005B10F5">
        <w:rPr>
          <w:spacing w:val="-1"/>
          <w:sz w:val="24"/>
          <w:szCs w:val="24"/>
        </w:rPr>
        <w:t>a</w:t>
      </w:r>
      <w:r w:rsidRPr="005B10F5">
        <w:rPr>
          <w:sz w:val="24"/>
          <w:szCs w:val="24"/>
        </w:rPr>
        <w:t>k</w:t>
      </w:r>
      <w:r w:rsidRPr="005B10F5">
        <w:rPr>
          <w:spacing w:val="4"/>
          <w:sz w:val="24"/>
          <w:szCs w:val="24"/>
        </w:rPr>
        <w:t>a</w:t>
      </w:r>
      <w:r w:rsidRPr="005B10F5">
        <w:rPr>
          <w:spacing w:val="-3"/>
          <w:sz w:val="24"/>
          <w:szCs w:val="24"/>
        </w:rPr>
        <w:t>n</w:t>
      </w:r>
      <w:proofErr w:type="spellEnd"/>
      <w:r w:rsidRPr="005B10F5">
        <w:rPr>
          <w:sz w:val="24"/>
          <w:szCs w:val="24"/>
        </w:rPr>
        <w:t>.</w:t>
      </w:r>
    </w:p>
    <w:p w:rsidR="00F65DA4" w:rsidRPr="005B10F5" w:rsidRDefault="00F65DA4" w:rsidP="005B10F5">
      <w:pPr>
        <w:spacing w:line="259" w:lineRule="auto"/>
        <w:ind w:left="100" w:right="75"/>
        <w:jc w:val="both"/>
        <w:rPr>
          <w:sz w:val="24"/>
          <w:szCs w:val="24"/>
        </w:rPr>
      </w:pPr>
    </w:p>
    <w:p w:rsidR="00F65DA4" w:rsidRDefault="003C2E19">
      <w:pPr>
        <w:spacing w:line="259" w:lineRule="auto"/>
        <w:ind w:left="100" w:right="82"/>
        <w:jc w:val="both"/>
        <w:rPr>
          <w:rFonts w:eastAsia="Calibri"/>
          <w:sz w:val="24"/>
          <w:szCs w:val="24"/>
        </w:rPr>
      </w:pPr>
      <w:proofErr w:type="spellStart"/>
      <w:r w:rsidRPr="005B10F5">
        <w:rPr>
          <w:rFonts w:eastAsia="Calibri"/>
          <w:spacing w:val="1"/>
          <w:sz w:val="24"/>
          <w:szCs w:val="24"/>
        </w:rPr>
        <w:t>D</w:t>
      </w:r>
      <w:r w:rsidRPr="005B10F5">
        <w:rPr>
          <w:rFonts w:eastAsia="Calibri"/>
          <w:sz w:val="24"/>
          <w:szCs w:val="24"/>
        </w:rPr>
        <w:t>emikian</w:t>
      </w:r>
      <w:proofErr w:type="spellEnd"/>
      <w:r w:rsidRPr="005B10F5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z w:val="24"/>
          <w:szCs w:val="24"/>
        </w:rPr>
        <w:t>s</w:t>
      </w:r>
      <w:r w:rsidRPr="005B10F5">
        <w:rPr>
          <w:rFonts w:eastAsia="Calibri"/>
          <w:spacing w:val="1"/>
          <w:sz w:val="24"/>
          <w:szCs w:val="24"/>
        </w:rPr>
        <w:t>u</w:t>
      </w:r>
      <w:r w:rsidRPr="005B10F5">
        <w:rPr>
          <w:rFonts w:eastAsia="Calibri"/>
          <w:sz w:val="24"/>
          <w:szCs w:val="24"/>
        </w:rPr>
        <w:t>r</w:t>
      </w:r>
      <w:r w:rsidRPr="005B10F5">
        <w:rPr>
          <w:rFonts w:eastAsia="Calibri"/>
          <w:spacing w:val="-2"/>
          <w:sz w:val="24"/>
          <w:szCs w:val="24"/>
        </w:rPr>
        <w:t>a</w:t>
      </w:r>
      <w:r w:rsidRPr="005B10F5">
        <w:rPr>
          <w:rFonts w:eastAsia="Calibri"/>
          <w:sz w:val="24"/>
          <w:szCs w:val="24"/>
        </w:rPr>
        <w:t>t</w:t>
      </w:r>
      <w:proofErr w:type="spellEnd"/>
      <w:r w:rsidRPr="005B10F5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pacing w:val="1"/>
          <w:sz w:val="24"/>
          <w:szCs w:val="24"/>
        </w:rPr>
        <w:t>p</w:t>
      </w:r>
      <w:r w:rsidRPr="005B10F5">
        <w:rPr>
          <w:rFonts w:eastAsia="Calibri"/>
          <w:sz w:val="24"/>
          <w:szCs w:val="24"/>
        </w:rPr>
        <w:t>e</w:t>
      </w:r>
      <w:r w:rsidRPr="005B10F5">
        <w:rPr>
          <w:rFonts w:eastAsia="Calibri"/>
          <w:spacing w:val="-1"/>
          <w:sz w:val="24"/>
          <w:szCs w:val="24"/>
        </w:rPr>
        <w:t>r</w:t>
      </w:r>
      <w:r w:rsidRPr="005B10F5">
        <w:rPr>
          <w:rFonts w:eastAsia="Calibri"/>
          <w:spacing w:val="1"/>
          <w:sz w:val="24"/>
          <w:szCs w:val="24"/>
        </w:rPr>
        <w:t>n</w:t>
      </w:r>
      <w:r w:rsidRPr="005B10F5">
        <w:rPr>
          <w:rFonts w:eastAsia="Calibri"/>
          <w:sz w:val="24"/>
          <w:szCs w:val="24"/>
        </w:rPr>
        <w:t>yat</w:t>
      </w:r>
      <w:r w:rsidRPr="005B10F5">
        <w:rPr>
          <w:rFonts w:eastAsia="Calibri"/>
          <w:spacing w:val="-1"/>
          <w:sz w:val="24"/>
          <w:szCs w:val="24"/>
        </w:rPr>
        <w:t>a</w:t>
      </w:r>
      <w:r w:rsidRPr="005B10F5">
        <w:rPr>
          <w:rFonts w:eastAsia="Calibri"/>
          <w:sz w:val="24"/>
          <w:szCs w:val="24"/>
        </w:rPr>
        <w:t>an</w:t>
      </w:r>
      <w:proofErr w:type="spellEnd"/>
      <w:r w:rsidRPr="005B10F5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pacing w:val="-2"/>
          <w:sz w:val="24"/>
          <w:szCs w:val="24"/>
        </w:rPr>
        <w:t>i</w:t>
      </w:r>
      <w:r w:rsidRPr="005B10F5">
        <w:rPr>
          <w:rFonts w:eastAsia="Calibri"/>
          <w:spacing w:val="1"/>
          <w:sz w:val="24"/>
          <w:szCs w:val="24"/>
        </w:rPr>
        <w:t>n</w:t>
      </w:r>
      <w:r w:rsidRPr="005B10F5">
        <w:rPr>
          <w:rFonts w:eastAsia="Calibri"/>
          <w:sz w:val="24"/>
          <w:szCs w:val="24"/>
        </w:rPr>
        <w:t>i</w:t>
      </w:r>
      <w:proofErr w:type="spellEnd"/>
      <w:r w:rsidRPr="005B10F5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z w:val="24"/>
          <w:szCs w:val="24"/>
        </w:rPr>
        <w:t>saya</w:t>
      </w:r>
      <w:proofErr w:type="spellEnd"/>
      <w:r w:rsidRPr="005B10F5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pacing w:val="-1"/>
          <w:sz w:val="24"/>
          <w:szCs w:val="24"/>
        </w:rPr>
        <w:t>b</w:t>
      </w:r>
      <w:r w:rsidRPr="005B10F5">
        <w:rPr>
          <w:rFonts w:eastAsia="Calibri"/>
          <w:spacing w:val="1"/>
          <w:sz w:val="24"/>
          <w:szCs w:val="24"/>
        </w:rPr>
        <w:t>u</w:t>
      </w:r>
      <w:r w:rsidRPr="005B10F5">
        <w:rPr>
          <w:rFonts w:eastAsia="Calibri"/>
          <w:sz w:val="24"/>
          <w:szCs w:val="24"/>
        </w:rPr>
        <w:t>at</w:t>
      </w:r>
      <w:proofErr w:type="spellEnd"/>
      <w:r w:rsidRPr="005B10F5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pacing w:val="1"/>
          <w:sz w:val="24"/>
          <w:szCs w:val="24"/>
        </w:rPr>
        <w:t>d</w:t>
      </w:r>
      <w:r w:rsidRPr="005B10F5">
        <w:rPr>
          <w:rFonts w:eastAsia="Calibri"/>
          <w:spacing w:val="-2"/>
          <w:sz w:val="24"/>
          <w:szCs w:val="24"/>
        </w:rPr>
        <w:t>e</w:t>
      </w:r>
      <w:r w:rsidRPr="005B10F5">
        <w:rPr>
          <w:rFonts w:eastAsia="Calibri"/>
          <w:spacing w:val="1"/>
          <w:sz w:val="24"/>
          <w:szCs w:val="24"/>
        </w:rPr>
        <w:t>n</w:t>
      </w:r>
      <w:r w:rsidRPr="005B10F5">
        <w:rPr>
          <w:rFonts w:eastAsia="Calibri"/>
          <w:sz w:val="24"/>
          <w:szCs w:val="24"/>
        </w:rPr>
        <w:t>gan</w:t>
      </w:r>
      <w:proofErr w:type="spellEnd"/>
      <w:r w:rsidRPr="005B10F5">
        <w:rPr>
          <w:rFonts w:eastAsia="Calibri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z w:val="24"/>
          <w:szCs w:val="24"/>
        </w:rPr>
        <w:t>sa</w:t>
      </w:r>
      <w:r w:rsidRPr="005B10F5">
        <w:rPr>
          <w:rFonts w:eastAsia="Calibri"/>
          <w:spacing w:val="1"/>
          <w:sz w:val="24"/>
          <w:szCs w:val="24"/>
        </w:rPr>
        <w:t>d</w:t>
      </w:r>
      <w:r w:rsidRPr="005B10F5">
        <w:rPr>
          <w:rFonts w:eastAsia="Calibri"/>
          <w:sz w:val="24"/>
          <w:szCs w:val="24"/>
        </w:rPr>
        <w:t>ar</w:t>
      </w:r>
      <w:proofErr w:type="spellEnd"/>
      <w:r w:rsidRPr="005B10F5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pacing w:val="1"/>
          <w:sz w:val="24"/>
          <w:szCs w:val="24"/>
        </w:rPr>
        <w:t>d</w:t>
      </w:r>
      <w:r w:rsidRPr="005B10F5">
        <w:rPr>
          <w:rFonts w:eastAsia="Calibri"/>
          <w:sz w:val="24"/>
          <w:szCs w:val="24"/>
        </w:rPr>
        <w:t>an</w:t>
      </w:r>
      <w:proofErr w:type="spellEnd"/>
      <w:r w:rsidRPr="005B10F5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pacing w:val="1"/>
          <w:sz w:val="24"/>
          <w:szCs w:val="24"/>
        </w:rPr>
        <w:t>t</w:t>
      </w:r>
      <w:r w:rsidRPr="005B10F5">
        <w:rPr>
          <w:rFonts w:eastAsia="Calibri"/>
          <w:spacing w:val="-2"/>
          <w:sz w:val="24"/>
          <w:szCs w:val="24"/>
        </w:rPr>
        <w:t>a</w:t>
      </w:r>
      <w:r w:rsidRPr="005B10F5">
        <w:rPr>
          <w:rFonts w:eastAsia="Calibri"/>
          <w:spacing w:val="1"/>
          <w:sz w:val="24"/>
          <w:szCs w:val="24"/>
        </w:rPr>
        <w:t>np</w:t>
      </w:r>
      <w:r w:rsidRPr="005B10F5">
        <w:rPr>
          <w:rFonts w:eastAsia="Calibri"/>
          <w:sz w:val="24"/>
          <w:szCs w:val="24"/>
        </w:rPr>
        <w:t>a</w:t>
      </w:r>
      <w:proofErr w:type="spellEnd"/>
      <w:r w:rsidRPr="005B10F5">
        <w:rPr>
          <w:rFonts w:eastAsia="Calibri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pacing w:val="1"/>
          <w:sz w:val="24"/>
          <w:szCs w:val="24"/>
        </w:rPr>
        <w:t>p</w:t>
      </w:r>
      <w:r w:rsidRPr="005B10F5">
        <w:rPr>
          <w:rFonts w:eastAsia="Calibri"/>
          <w:sz w:val="24"/>
          <w:szCs w:val="24"/>
        </w:rPr>
        <w:t>a</w:t>
      </w:r>
      <w:r w:rsidRPr="005B10F5">
        <w:rPr>
          <w:rFonts w:eastAsia="Calibri"/>
          <w:spacing w:val="-1"/>
          <w:sz w:val="24"/>
          <w:szCs w:val="24"/>
        </w:rPr>
        <w:t>k</w:t>
      </w:r>
      <w:r w:rsidRPr="005B10F5">
        <w:rPr>
          <w:rFonts w:eastAsia="Calibri"/>
          <w:sz w:val="24"/>
          <w:szCs w:val="24"/>
        </w:rPr>
        <w:t>saan</w:t>
      </w:r>
      <w:proofErr w:type="spellEnd"/>
      <w:r w:rsidRPr="005B10F5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pacing w:val="-1"/>
          <w:sz w:val="24"/>
          <w:szCs w:val="24"/>
        </w:rPr>
        <w:t>d</w:t>
      </w:r>
      <w:r w:rsidRPr="005B10F5">
        <w:rPr>
          <w:rFonts w:eastAsia="Calibri"/>
          <w:sz w:val="24"/>
          <w:szCs w:val="24"/>
        </w:rPr>
        <w:t>ari</w:t>
      </w:r>
      <w:proofErr w:type="spellEnd"/>
      <w:r w:rsidRPr="005B10F5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pacing w:val="1"/>
          <w:sz w:val="24"/>
          <w:szCs w:val="24"/>
        </w:rPr>
        <w:t>p</w:t>
      </w:r>
      <w:r w:rsidRPr="005B10F5">
        <w:rPr>
          <w:rFonts w:eastAsia="Calibri"/>
          <w:sz w:val="24"/>
          <w:szCs w:val="24"/>
        </w:rPr>
        <w:t>i</w:t>
      </w:r>
      <w:r w:rsidRPr="005B10F5">
        <w:rPr>
          <w:rFonts w:eastAsia="Calibri"/>
          <w:spacing w:val="1"/>
          <w:sz w:val="24"/>
          <w:szCs w:val="24"/>
        </w:rPr>
        <w:t>h</w:t>
      </w:r>
      <w:r w:rsidRPr="005B10F5">
        <w:rPr>
          <w:rFonts w:eastAsia="Calibri"/>
          <w:sz w:val="24"/>
          <w:szCs w:val="24"/>
        </w:rPr>
        <w:t>ak</w:t>
      </w:r>
      <w:proofErr w:type="spellEnd"/>
      <w:r w:rsidRPr="005B10F5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z w:val="24"/>
          <w:szCs w:val="24"/>
        </w:rPr>
        <w:t>ma</w:t>
      </w:r>
      <w:r w:rsidRPr="005B10F5">
        <w:rPr>
          <w:rFonts w:eastAsia="Calibri"/>
          <w:spacing w:val="1"/>
          <w:sz w:val="24"/>
          <w:szCs w:val="24"/>
        </w:rPr>
        <w:t>n</w:t>
      </w:r>
      <w:r w:rsidRPr="005B10F5">
        <w:rPr>
          <w:rFonts w:eastAsia="Calibri"/>
          <w:spacing w:val="-2"/>
          <w:sz w:val="24"/>
          <w:szCs w:val="24"/>
        </w:rPr>
        <w:t>a</w:t>
      </w:r>
      <w:r w:rsidRPr="005B10F5">
        <w:rPr>
          <w:rFonts w:eastAsia="Calibri"/>
          <w:spacing w:val="1"/>
          <w:sz w:val="24"/>
          <w:szCs w:val="24"/>
        </w:rPr>
        <w:t>p</w:t>
      </w:r>
      <w:r w:rsidRPr="005B10F5">
        <w:rPr>
          <w:rFonts w:eastAsia="Calibri"/>
          <w:spacing w:val="-1"/>
          <w:sz w:val="24"/>
          <w:szCs w:val="24"/>
        </w:rPr>
        <w:t>u</w:t>
      </w:r>
      <w:r w:rsidRPr="005B10F5">
        <w:rPr>
          <w:rFonts w:eastAsia="Calibri"/>
          <w:sz w:val="24"/>
          <w:szCs w:val="24"/>
        </w:rPr>
        <w:t>n</w:t>
      </w:r>
      <w:proofErr w:type="spellEnd"/>
      <w:r w:rsidRPr="005B10F5">
        <w:rPr>
          <w:rFonts w:eastAsia="Calibri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pacing w:val="1"/>
          <w:sz w:val="24"/>
          <w:szCs w:val="24"/>
        </w:rPr>
        <w:t>d</w:t>
      </w:r>
      <w:r w:rsidRPr="005B10F5">
        <w:rPr>
          <w:rFonts w:eastAsia="Calibri"/>
          <w:sz w:val="24"/>
          <w:szCs w:val="24"/>
        </w:rPr>
        <w:t>an</w:t>
      </w:r>
      <w:proofErr w:type="spellEnd"/>
      <w:r w:rsidRPr="005B10F5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pacing w:val="-3"/>
          <w:sz w:val="24"/>
          <w:szCs w:val="24"/>
        </w:rPr>
        <w:t>s</w:t>
      </w:r>
      <w:r w:rsidRPr="005B10F5">
        <w:rPr>
          <w:rFonts w:eastAsia="Calibri"/>
          <w:sz w:val="24"/>
          <w:szCs w:val="24"/>
        </w:rPr>
        <w:t>em</w:t>
      </w:r>
      <w:r w:rsidRPr="005B10F5">
        <w:rPr>
          <w:rFonts w:eastAsia="Calibri"/>
          <w:spacing w:val="1"/>
          <w:sz w:val="24"/>
          <w:szCs w:val="24"/>
        </w:rPr>
        <w:t>o</w:t>
      </w:r>
      <w:r w:rsidRPr="005B10F5">
        <w:rPr>
          <w:rFonts w:eastAsia="Calibri"/>
          <w:sz w:val="24"/>
          <w:szCs w:val="24"/>
        </w:rPr>
        <w:t>ga</w:t>
      </w:r>
      <w:proofErr w:type="spellEnd"/>
      <w:r w:rsidRPr="005B10F5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pacing w:val="1"/>
          <w:sz w:val="24"/>
          <w:szCs w:val="24"/>
        </w:rPr>
        <w:t>b</w:t>
      </w:r>
      <w:r>
        <w:rPr>
          <w:rFonts w:eastAsia="Calibri"/>
          <w:sz w:val="24"/>
          <w:szCs w:val="24"/>
        </w:rPr>
        <w:t>i</w:t>
      </w:r>
      <w:r w:rsidRPr="005B10F5">
        <w:rPr>
          <w:rFonts w:eastAsia="Calibri"/>
          <w:sz w:val="24"/>
          <w:szCs w:val="24"/>
        </w:rPr>
        <w:t>s</w:t>
      </w:r>
      <w:proofErr w:type="spellEnd"/>
      <w:r>
        <w:rPr>
          <w:rFonts w:eastAsia="Calibri"/>
          <w:sz w:val="24"/>
          <w:szCs w:val="24"/>
          <w:lang w:val="id-ID"/>
        </w:rPr>
        <w:t>a</w:t>
      </w:r>
      <w:r w:rsidRPr="005B10F5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pacing w:val="1"/>
          <w:sz w:val="24"/>
          <w:szCs w:val="24"/>
        </w:rPr>
        <w:t>d</w:t>
      </w:r>
      <w:r w:rsidRPr="005B10F5">
        <w:rPr>
          <w:rFonts w:eastAsia="Calibri"/>
          <w:sz w:val="24"/>
          <w:szCs w:val="24"/>
        </w:rPr>
        <w:t>ima</w:t>
      </w:r>
      <w:r w:rsidRPr="005B10F5">
        <w:rPr>
          <w:rFonts w:eastAsia="Calibri"/>
          <w:spacing w:val="-1"/>
          <w:sz w:val="24"/>
          <w:szCs w:val="24"/>
        </w:rPr>
        <w:t>nf</w:t>
      </w:r>
      <w:r w:rsidRPr="005B10F5">
        <w:rPr>
          <w:rFonts w:eastAsia="Calibri"/>
          <w:sz w:val="24"/>
          <w:szCs w:val="24"/>
        </w:rPr>
        <w:t>aa</w:t>
      </w:r>
      <w:r w:rsidRPr="005B10F5">
        <w:rPr>
          <w:rFonts w:eastAsia="Calibri"/>
          <w:spacing w:val="1"/>
          <w:sz w:val="24"/>
          <w:szCs w:val="24"/>
        </w:rPr>
        <w:t>t</w:t>
      </w:r>
      <w:r w:rsidRPr="005B10F5">
        <w:rPr>
          <w:rFonts w:eastAsia="Calibri"/>
          <w:spacing w:val="-1"/>
          <w:sz w:val="24"/>
          <w:szCs w:val="24"/>
        </w:rPr>
        <w:t>k</w:t>
      </w:r>
      <w:r w:rsidRPr="005B10F5">
        <w:rPr>
          <w:rFonts w:eastAsia="Calibri"/>
          <w:sz w:val="24"/>
          <w:szCs w:val="24"/>
        </w:rPr>
        <w:t>an</w:t>
      </w:r>
      <w:proofErr w:type="spellEnd"/>
      <w:r w:rsidRPr="005B10F5">
        <w:rPr>
          <w:rFonts w:eastAsia="Calibri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pacing w:val="1"/>
          <w:sz w:val="24"/>
          <w:szCs w:val="24"/>
        </w:rPr>
        <w:t>d</w:t>
      </w:r>
      <w:r w:rsidRPr="005B10F5">
        <w:rPr>
          <w:rFonts w:eastAsia="Calibri"/>
          <w:sz w:val="24"/>
          <w:szCs w:val="24"/>
        </w:rPr>
        <w:t>e</w:t>
      </w:r>
      <w:r w:rsidRPr="005B10F5">
        <w:rPr>
          <w:rFonts w:eastAsia="Calibri"/>
          <w:spacing w:val="1"/>
          <w:sz w:val="24"/>
          <w:szCs w:val="24"/>
        </w:rPr>
        <w:t>n</w:t>
      </w:r>
      <w:r w:rsidRPr="005B10F5">
        <w:rPr>
          <w:rFonts w:eastAsia="Calibri"/>
          <w:sz w:val="24"/>
          <w:szCs w:val="24"/>
        </w:rPr>
        <w:t>g</w:t>
      </w:r>
      <w:r w:rsidRPr="005B10F5">
        <w:rPr>
          <w:rFonts w:eastAsia="Calibri"/>
          <w:spacing w:val="-2"/>
          <w:sz w:val="24"/>
          <w:szCs w:val="24"/>
        </w:rPr>
        <w:t>a</w:t>
      </w:r>
      <w:r w:rsidRPr="005B10F5">
        <w:rPr>
          <w:rFonts w:eastAsia="Calibri"/>
          <w:sz w:val="24"/>
          <w:szCs w:val="24"/>
        </w:rPr>
        <w:t>n</w:t>
      </w:r>
      <w:proofErr w:type="spellEnd"/>
      <w:r w:rsidRPr="005B10F5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z w:val="24"/>
          <w:szCs w:val="24"/>
        </w:rPr>
        <w:t>s</w:t>
      </w:r>
      <w:r w:rsidRPr="005B10F5">
        <w:rPr>
          <w:rFonts w:eastAsia="Calibri"/>
          <w:spacing w:val="-2"/>
          <w:sz w:val="24"/>
          <w:szCs w:val="24"/>
        </w:rPr>
        <w:t>e</w:t>
      </w:r>
      <w:r w:rsidRPr="005B10F5">
        <w:rPr>
          <w:rFonts w:eastAsia="Calibri"/>
          <w:spacing w:val="1"/>
          <w:sz w:val="24"/>
          <w:szCs w:val="24"/>
        </w:rPr>
        <w:t>b</w:t>
      </w:r>
      <w:r w:rsidRPr="005B10F5">
        <w:rPr>
          <w:rFonts w:eastAsia="Calibri"/>
          <w:sz w:val="24"/>
          <w:szCs w:val="24"/>
        </w:rPr>
        <w:t>agai</w:t>
      </w:r>
      <w:r w:rsidRPr="005B10F5">
        <w:rPr>
          <w:rFonts w:eastAsia="Calibri"/>
          <w:spacing w:val="-2"/>
          <w:sz w:val="24"/>
          <w:szCs w:val="24"/>
        </w:rPr>
        <w:t>m</w:t>
      </w:r>
      <w:r w:rsidRPr="005B10F5">
        <w:rPr>
          <w:rFonts w:eastAsia="Calibri"/>
          <w:sz w:val="24"/>
          <w:szCs w:val="24"/>
        </w:rPr>
        <w:t>a</w:t>
      </w:r>
      <w:r w:rsidRPr="005B10F5">
        <w:rPr>
          <w:rFonts w:eastAsia="Calibri"/>
          <w:spacing w:val="1"/>
          <w:sz w:val="24"/>
          <w:szCs w:val="24"/>
        </w:rPr>
        <w:t>n</w:t>
      </w:r>
      <w:r w:rsidRPr="005B10F5">
        <w:rPr>
          <w:rFonts w:eastAsia="Calibri"/>
          <w:sz w:val="24"/>
          <w:szCs w:val="24"/>
        </w:rPr>
        <w:t>a</w:t>
      </w:r>
      <w:proofErr w:type="spellEnd"/>
      <w:r w:rsidRPr="005B10F5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B10F5">
        <w:rPr>
          <w:rFonts w:eastAsia="Calibri"/>
          <w:sz w:val="24"/>
          <w:szCs w:val="24"/>
        </w:rPr>
        <w:t>me</w:t>
      </w:r>
      <w:r w:rsidRPr="005B10F5">
        <w:rPr>
          <w:rFonts w:eastAsia="Calibri"/>
          <w:spacing w:val="-2"/>
          <w:sz w:val="24"/>
          <w:szCs w:val="24"/>
        </w:rPr>
        <w:t>s</w:t>
      </w:r>
      <w:r w:rsidRPr="005B10F5">
        <w:rPr>
          <w:rFonts w:eastAsia="Calibri"/>
          <w:spacing w:val="1"/>
          <w:sz w:val="24"/>
          <w:szCs w:val="24"/>
        </w:rPr>
        <w:t>t</w:t>
      </w:r>
      <w:r w:rsidRPr="005B10F5">
        <w:rPr>
          <w:rFonts w:eastAsia="Calibri"/>
          <w:sz w:val="24"/>
          <w:szCs w:val="24"/>
        </w:rPr>
        <w:t>i</w:t>
      </w:r>
      <w:r w:rsidRPr="005B10F5">
        <w:rPr>
          <w:rFonts w:eastAsia="Calibri"/>
          <w:spacing w:val="1"/>
          <w:sz w:val="24"/>
          <w:szCs w:val="24"/>
        </w:rPr>
        <w:t>n</w:t>
      </w:r>
      <w:r w:rsidRPr="005B10F5">
        <w:rPr>
          <w:rFonts w:eastAsia="Calibri"/>
          <w:sz w:val="24"/>
          <w:szCs w:val="24"/>
        </w:rPr>
        <w:t>ya</w:t>
      </w:r>
      <w:proofErr w:type="spellEnd"/>
      <w:r w:rsidRPr="005B10F5">
        <w:rPr>
          <w:rFonts w:eastAsia="Calibri"/>
          <w:sz w:val="24"/>
          <w:szCs w:val="24"/>
        </w:rPr>
        <w:t>.</w:t>
      </w:r>
    </w:p>
    <w:p w:rsidR="005B10F5" w:rsidRPr="005B10F5" w:rsidRDefault="005B10F5">
      <w:pPr>
        <w:spacing w:line="259" w:lineRule="auto"/>
        <w:ind w:left="100" w:right="82"/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p w:rsidR="00F65DA4" w:rsidRPr="005B10F5" w:rsidRDefault="00F65DA4">
      <w:pPr>
        <w:spacing w:before="7" w:line="100" w:lineRule="exact"/>
        <w:rPr>
          <w:sz w:val="24"/>
          <w:szCs w:val="24"/>
        </w:rPr>
      </w:pPr>
    </w:p>
    <w:p w:rsidR="005B10F5" w:rsidRPr="005B10F5" w:rsidRDefault="005B10F5" w:rsidP="005B10F5">
      <w:pPr>
        <w:spacing w:line="200" w:lineRule="exact"/>
        <w:ind w:left="5040"/>
        <w:rPr>
          <w:sz w:val="24"/>
          <w:szCs w:val="24"/>
          <w:lang w:val="id-ID"/>
        </w:rPr>
      </w:pPr>
      <w:proofErr w:type="spellStart"/>
      <w:proofErr w:type="gramStart"/>
      <w:r>
        <w:rPr>
          <w:sz w:val="24"/>
          <w:szCs w:val="24"/>
        </w:rPr>
        <w:t>Purwokerto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id-ID"/>
        </w:rPr>
        <w:t xml:space="preserve">  </w:t>
      </w:r>
      <w:proofErr w:type="gramEnd"/>
      <w:r>
        <w:rPr>
          <w:sz w:val="24"/>
          <w:szCs w:val="24"/>
          <w:lang w:val="id-ID"/>
        </w:rPr>
        <w:t xml:space="preserve"> November 2021</w:t>
      </w:r>
    </w:p>
    <w:p w:rsidR="005B10F5" w:rsidRPr="005B10F5" w:rsidRDefault="005B10F5" w:rsidP="005B10F5">
      <w:pPr>
        <w:spacing w:line="200" w:lineRule="exact"/>
        <w:ind w:left="5040"/>
        <w:rPr>
          <w:sz w:val="24"/>
          <w:szCs w:val="24"/>
        </w:rPr>
      </w:pPr>
    </w:p>
    <w:p w:rsidR="005B10F5" w:rsidRPr="005B10F5" w:rsidRDefault="005B10F5" w:rsidP="005B10F5">
      <w:pPr>
        <w:spacing w:line="200" w:lineRule="exact"/>
        <w:rPr>
          <w:sz w:val="24"/>
          <w:szCs w:val="24"/>
        </w:rPr>
      </w:pPr>
      <w:proofErr w:type="spellStart"/>
      <w:r w:rsidRPr="005B10F5">
        <w:rPr>
          <w:sz w:val="24"/>
          <w:szCs w:val="24"/>
        </w:rPr>
        <w:t>Wali</w:t>
      </w:r>
      <w:proofErr w:type="spellEnd"/>
      <w:r w:rsidRPr="005B10F5">
        <w:rPr>
          <w:sz w:val="24"/>
          <w:szCs w:val="24"/>
        </w:rPr>
        <w:t xml:space="preserve"> </w:t>
      </w:r>
      <w:proofErr w:type="spellStart"/>
      <w:r w:rsidRPr="005B10F5">
        <w:rPr>
          <w:sz w:val="24"/>
          <w:szCs w:val="24"/>
        </w:rPr>
        <w:t>Peserta</w:t>
      </w:r>
      <w:proofErr w:type="spellEnd"/>
      <w:r w:rsidRPr="005B10F5">
        <w:rPr>
          <w:sz w:val="24"/>
          <w:szCs w:val="24"/>
        </w:rPr>
        <w:t xml:space="preserve"> </w:t>
      </w:r>
      <w:proofErr w:type="spellStart"/>
      <w:r w:rsidRPr="005B10F5">
        <w:rPr>
          <w:sz w:val="24"/>
          <w:szCs w:val="24"/>
        </w:rPr>
        <w:t>Wisuda</w:t>
      </w:r>
      <w:proofErr w:type="spellEnd"/>
      <w:r w:rsidRPr="005B10F5">
        <w:rPr>
          <w:sz w:val="24"/>
          <w:szCs w:val="24"/>
        </w:rPr>
        <w:t xml:space="preserve">                                                   </w:t>
      </w:r>
      <w:proofErr w:type="spellStart"/>
      <w:r w:rsidRPr="005B10F5">
        <w:rPr>
          <w:sz w:val="24"/>
          <w:szCs w:val="24"/>
        </w:rPr>
        <w:t>Peserta</w:t>
      </w:r>
      <w:proofErr w:type="spellEnd"/>
      <w:r w:rsidRPr="005B10F5">
        <w:rPr>
          <w:sz w:val="24"/>
          <w:szCs w:val="24"/>
        </w:rPr>
        <w:t xml:space="preserve"> </w:t>
      </w:r>
      <w:proofErr w:type="spellStart"/>
      <w:r w:rsidRPr="005B10F5">
        <w:rPr>
          <w:sz w:val="24"/>
          <w:szCs w:val="24"/>
        </w:rPr>
        <w:t>Wisuda</w:t>
      </w:r>
      <w:proofErr w:type="spellEnd"/>
    </w:p>
    <w:p w:rsidR="005B10F5" w:rsidRPr="005B10F5" w:rsidRDefault="005B10F5" w:rsidP="005B10F5">
      <w:pPr>
        <w:spacing w:line="200" w:lineRule="exact"/>
        <w:rPr>
          <w:sz w:val="24"/>
          <w:szCs w:val="24"/>
        </w:rPr>
      </w:pPr>
    </w:p>
    <w:p w:rsidR="005B10F5" w:rsidRDefault="005B10F5" w:rsidP="005B10F5">
      <w:pPr>
        <w:spacing w:line="200" w:lineRule="exact"/>
        <w:rPr>
          <w:sz w:val="24"/>
          <w:szCs w:val="24"/>
        </w:rPr>
      </w:pPr>
    </w:p>
    <w:p w:rsidR="005B10F5" w:rsidRPr="005B10F5" w:rsidRDefault="005B10F5" w:rsidP="005B10F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72390</wp:posOffset>
                </wp:positionV>
                <wp:extent cx="762000" cy="3714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D8F7A" id="Rectangle 4" o:spid="_x0000_s1026" style="position:absolute;margin-left:-5.5pt;margin-top:5.7pt;width:60pt;height:29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" fillcolor="white [3201]" strokecolor="black [3200]" strokeweight="2pt"/>
            </w:pict>
          </mc:Fallback>
        </mc:AlternateContent>
      </w:r>
    </w:p>
    <w:p w:rsidR="005B10F5" w:rsidRPr="005B10F5" w:rsidRDefault="005B10F5" w:rsidP="005B10F5">
      <w:pPr>
        <w:spacing w:line="200" w:lineRule="exact"/>
        <w:rPr>
          <w:sz w:val="24"/>
          <w:szCs w:val="24"/>
        </w:rPr>
      </w:pPr>
      <w:proofErr w:type="spellStart"/>
      <w:r w:rsidRPr="005B10F5">
        <w:rPr>
          <w:sz w:val="24"/>
          <w:szCs w:val="24"/>
        </w:rPr>
        <w:t>Materai</w:t>
      </w:r>
      <w:proofErr w:type="spellEnd"/>
    </w:p>
    <w:p w:rsidR="005B10F5" w:rsidRPr="005B10F5" w:rsidRDefault="005B10F5" w:rsidP="005B10F5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10.0</w:t>
      </w:r>
      <w:r w:rsidRPr="005B10F5">
        <w:rPr>
          <w:sz w:val="24"/>
          <w:szCs w:val="24"/>
        </w:rPr>
        <w:t>00</w:t>
      </w:r>
    </w:p>
    <w:p w:rsidR="005B10F5" w:rsidRDefault="005B10F5" w:rsidP="005B10F5">
      <w:pPr>
        <w:spacing w:line="200" w:lineRule="exact"/>
        <w:rPr>
          <w:sz w:val="24"/>
          <w:szCs w:val="24"/>
        </w:rPr>
      </w:pPr>
    </w:p>
    <w:p w:rsidR="005B10F5" w:rsidRDefault="005B10F5" w:rsidP="005B10F5">
      <w:pPr>
        <w:spacing w:line="200" w:lineRule="exact"/>
        <w:rPr>
          <w:sz w:val="24"/>
          <w:szCs w:val="24"/>
        </w:rPr>
      </w:pPr>
    </w:p>
    <w:p w:rsidR="005B10F5" w:rsidRDefault="005B10F5" w:rsidP="005B10F5">
      <w:pPr>
        <w:spacing w:line="200" w:lineRule="exact"/>
        <w:rPr>
          <w:sz w:val="24"/>
          <w:szCs w:val="24"/>
        </w:rPr>
      </w:pPr>
    </w:p>
    <w:p w:rsidR="005B10F5" w:rsidRPr="005B10F5" w:rsidRDefault="005B10F5" w:rsidP="005B10F5">
      <w:pPr>
        <w:spacing w:line="200" w:lineRule="exact"/>
        <w:rPr>
          <w:sz w:val="24"/>
          <w:szCs w:val="24"/>
        </w:rPr>
      </w:pPr>
    </w:p>
    <w:p w:rsidR="00F65DA4" w:rsidRPr="005B10F5" w:rsidRDefault="005B10F5" w:rsidP="005B10F5">
      <w:pPr>
        <w:spacing w:line="200" w:lineRule="exact"/>
        <w:rPr>
          <w:sz w:val="24"/>
          <w:szCs w:val="24"/>
        </w:rPr>
      </w:pPr>
      <w:r w:rsidRPr="005B10F5">
        <w:rPr>
          <w:sz w:val="24"/>
          <w:szCs w:val="24"/>
        </w:rPr>
        <w:t>(...............................)                                                     (...................................................)</w:t>
      </w:r>
    </w:p>
    <w:sectPr w:rsidR="00F65DA4" w:rsidRPr="005B10F5">
      <w:type w:val="continuous"/>
      <w:pgSz w:w="12260" w:h="1872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739"/>
    <w:multiLevelType w:val="multilevel"/>
    <w:tmpl w:val="8DC2C3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A4"/>
    <w:rsid w:val="00126C54"/>
    <w:rsid w:val="003C2E19"/>
    <w:rsid w:val="005B10F5"/>
    <w:rsid w:val="007A0B8B"/>
    <w:rsid w:val="00A82E51"/>
    <w:rsid w:val="00BF6D88"/>
    <w:rsid w:val="00DF454B"/>
    <w:rsid w:val="00F6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6E86"/>
  <w15:docId w15:val="{51D1BF9A-82D8-41B6-81D9-5E2CBEDD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BAAK</dc:creator>
  <cp:lastModifiedBy>Windows User</cp:lastModifiedBy>
  <cp:revision>6</cp:revision>
  <dcterms:created xsi:type="dcterms:W3CDTF">2021-11-22T03:01:00Z</dcterms:created>
  <dcterms:modified xsi:type="dcterms:W3CDTF">2021-11-22T03:13:00Z</dcterms:modified>
</cp:coreProperties>
</file>